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C1C7" w14:textId="17C00196" w:rsidR="00C179F1" w:rsidRDefault="00C560E0" w:rsidP="00C560E0">
      <w:pPr>
        <w:jc w:val="right"/>
      </w:pPr>
      <w:r>
        <w:rPr>
          <w:noProof/>
        </w:rPr>
        <w:drawing>
          <wp:inline distT="0" distB="0" distL="0" distR="0" wp14:anchorId="594CDE6D" wp14:editId="1998F510">
            <wp:extent cx="1112520" cy="1477281"/>
            <wp:effectExtent l="0" t="0" r="0" b="889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W_Vert_Logo_Color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897" cy="1501683"/>
                    </a:xfrm>
                    <a:prstGeom prst="rect">
                      <a:avLst/>
                    </a:prstGeom>
                  </pic:spPr>
                </pic:pic>
              </a:graphicData>
            </a:graphic>
          </wp:inline>
        </w:drawing>
      </w:r>
    </w:p>
    <w:p w14:paraId="058958DF" w14:textId="42E99727" w:rsidR="00C560E0" w:rsidRPr="00F656B4" w:rsidRDefault="00C560E0" w:rsidP="00C179F1">
      <w:pPr>
        <w:rPr>
          <w:rFonts w:ascii="Tahoma" w:eastAsia="Times New Roman" w:hAnsi="Tahoma" w:cs="Tahoma"/>
          <w:sz w:val="28"/>
          <w:szCs w:val="28"/>
        </w:rPr>
      </w:pPr>
      <w:r w:rsidRPr="00F656B4">
        <w:rPr>
          <w:rFonts w:ascii="Tahoma" w:eastAsia="Times New Roman" w:hAnsi="Tahoma" w:cs="Tahoma"/>
          <w:sz w:val="28"/>
          <w:szCs w:val="28"/>
        </w:rPr>
        <w:t>PRESS RELEASE</w:t>
      </w:r>
    </w:p>
    <w:p w14:paraId="1DA7EEA2" w14:textId="49BCF22D" w:rsidR="00C560E0" w:rsidRPr="00C560E0" w:rsidRDefault="00C560E0" w:rsidP="00C179F1">
      <w:pPr>
        <w:rPr>
          <w:rFonts w:ascii="Tahoma" w:eastAsia="Times New Roman" w:hAnsi="Tahoma" w:cs="Tahoma"/>
          <w:b/>
          <w:bCs/>
          <w:sz w:val="24"/>
          <w:szCs w:val="24"/>
          <w:u w:val="single"/>
        </w:rPr>
      </w:pPr>
      <w:r w:rsidRPr="00F656B4">
        <w:rPr>
          <w:rFonts w:ascii="Tahoma" w:eastAsia="Times New Roman" w:hAnsi="Tahoma" w:cs="Tahoma"/>
          <w:sz w:val="24"/>
          <w:szCs w:val="24"/>
          <w:u w:val="single"/>
        </w:rPr>
        <w:t>Embargoed 7/3</w:t>
      </w:r>
      <w:r w:rsidR="004B1453">
        <w:rPr>
          <w:rFonts w:ascii="Tahoma" w:eastAsia="Times New Roman" w:hAnsi="Tahoma" w:cs="Tahoma"/>
          <w:sz w:val="24"/>
          <w:szCs w:val="24"/>
          <w:u w:val="single"/>
        </w:rPr>
        <w:t>0</w:t>
      </w:r>
      <w:r w:rsidRPr="00F656B4">
        <w:rPr>
          <w:rFonts w:ascii="Tahoma" w:eastAsia="Times New Roman" w:hAnsi="Tahoma" w:cs="Tahoma"/>
          <w:sz w:val="24"/>
          <w:szCs w:val="24"/>
          <w:u w:val="single"/>
        </w:rPr>
        <w:t>/20</w:t>
      </w:r>
    </w:p>
    <w:p w14:paraId="3A142BBB" w14:textId="77777777" w:rsidR="00C560E0" w:rsidRPr="00C560E0" w:rsidRDefault="00C560E0" w:rsidP="00C179F1">
      <w:pPr>
        <w:rPr>
          <w:rFonts w:ascii="Tahoma" w:eastAsia="Times New Roman" w:hAnsi="Tahoma" w:cs="Tahoma"/>
          <w:b/>
          <w:bCs/>
          <w:sz w:val="28"/>
          <w:szCs w:val="28"/>
        </w:rPr>
      </w:pPr>
    </w:p>
    <w:p w14:paraId="67F3349A" w14:textId="3F121617" w:rsidR="0016141C" w:rsidRDefault="009F0267" w:rsidP="00C179F1">
      <w:pPr>
        <w:rPr>
          <w:rFonts w:ascii="Tahoma" w:eastAsia="Times New Roman" w:hAnsi="Tahoma" w:cs="Tahoma"/>
          <w:b/>
          <w:bCs/>
          <w:sz w:val="24"/>
          <w:szCs w:val="24"/>
        </w:rPr>
      </w:pPr>
      <w:r w:rsidRPr="009F0267">
        <w:rPr>
          <w:rFonts w:ascii="Tahoma" w:eastAsia="Times New Roman" w:hAnsi="Tahoma" w:cs="Tahoma"/>
          <w:b/>
          <w:bCs/>
          <w:sz w:val="24"/>
          <w:szCs w:val="24"/>
        </w:rPr>
        <w:t>FLORIDA CHILDREN IMPLORE ADULTS TO VOTE IN 2020 FOR A BETTER TOMORROW</w:t>
      </w:r>
    </w:p>
    <w:p w14:paraId="33E65390" w14:textId="5F3F3BC1" w:rsidR="009F0267" w:rsidRDefault="009F0267" w:rsidP="00C179F1">
      <w:pPr>
        <w:rPr>
          <w:rFonts w:ascii="Tahoma" w:eastAsia="Times New Roman" w:hAnsi="Tahoma" w:cs="Tahoma"/>
          <w:b/>
          <w:bCs/>
          <w:sz w:val="24"/>
          <w:szCs w:val="24"/>
        </w:rPr>
      </w:pPr>
    </w:p>
    <w:p w14:paraId="6D153F68" w14:textId="17E43E3F" w:rsidR="001D6C89" w:rsidRDefault="00C667DE" w:rsidP="004C258A">
      <w:pPr>
        <w:rPr>
          <w:rFonts w:ascii="Tahoma" w:eastAsia="Times New Roman" w:hAnsi="Tahoma" w:cs="Tahoma"/>
          <w:sz w:val="24"/>
          <w:szCs w:val="24"/>
        </w:rPr>
      </w:pPr>
      <w:r>
        <w:rPr>
          <w:rFonts w:ascii="Tahoma" w:eastAsia="Times New Roman" w:hAnsi="Tahoma" w:cs="Tahoma"/>
          <w:noProof/>
          <w:sz w:val="24"/>
          <w:szCs w:val="24"/>
        </w:rPr>
        <w:drawing>
          <wp:anchor distT="0" distB="0" distL="114300" distR="114300" simplePos="0" relativeHeight="251658240" behindDoc="0" locked="0" layoutInCell="1" allowOverlap="1" wp14:anchorId="35E266F6" wp14:editId="1B6A2078">
            <wp:simplePos x="0" y="0"/>
            <wp:positionH relativeFrom="margin">
              <wp:posOffset>3533775</wp:posOffset>
            </wp:positionH>
            <wp:positionV relativeFrom="paragraph">
              <wp:posOffset>6350</wp:posOffset>
            </wp:positionV>
            <wp:extent cx="2152650" cy="1720215"/>
            <wp:effectExtent l="0" t="0" r="0" b="0"/>
            <wp:wrapSquare wrapText="bothSides"/>
            <wp:docPr id="3" name="Picture 3" descr="Mr. Perkins and Eliger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 Perkins and Eligere 7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1720215"/>
                    </a:xfrm>
                    <a:prstGeom prst="rect">
                      <a:avLst/>
                    </a:prstGeom>
                  </pic:spPr>
                </pic:pic>
              </a:graphicData>
            </a:graphic>
            <wp14:sizeRelH relativeFrom="margin">
              <wp14:pctWidth>0</wp14:pctWidth>
            </wp14:sizeRelH>
            <wp14:sizeRelV relativeFrom="margin">
              <wp14:pctHeight>0</wp14:pctHeight>
            </wp14:sizeRelV>
          </wp:anchor>
        </w:drawing>
      </w:r>
      <w:r w:rsidR="003F1896">
        <w:rPr>
          <w:rFonts w:ascii="Tahoma" w:eastAsia="Times New Roman" w:hAnsi="Tahoma" w:cs="Tahoma"/>
          <w:sz w:val="24"/>
          <w:szCs w:val="24"/>
        </w:rPr>
        <w:t>A</w:t>
      </w:r>
      <w:r w:rsidR="00CB3154">
        <w:rPr>
          <w:rFonts w:ascii="Tahoma" w:eastAsia="Times New Roman" w:hAnsi="Tahoma" w:cs="Tahoma"/>
          <w:sz w:val="24"/>
          <w:szCs w:val="24"/>
        </w:rPr>
        <w:t xml:space="preserve"> compelling </w:t>
      </w:r>
      <w:r w:rsidR="008E36A9">
        <w:rPr>
          <w:rFonts w:ascii="Tahoma" w:eastAsia="Times New Roman" w:hAnsi="Tahoma" w:cs="Tahoma"/>
          <w:sz w:val="24"/>
          <w:szCs w:val="24"/>
        </w:rPr>
        <w:t xml:space="preserve">new </w:t>
      </w:r>
      <w:r w:rsidR="00AC1196">
        <w:rPr>
          <w:rFonts w:ascii="Tahoma" w:eastAsia="Times New Roman" w:hAnsi="Tahoma" w:cs="Tahoma"/>
          <w:sz w:val="24"/>
          <w:szCs w:val="24"/>
        </w:rPr>
        <w:t>PSA</w:t>
      </w:r>
      <w:r w:rsidR="003F1896">
        <w:rPr>
          <w:rFonts w:ascii="Tahoma" w:eastAsia="Times New Roman" w:hAnsi="Tahoma" w:cs="Tahoma"/>
          <w:sz w:val="24"/>
          <w:szCs w:val="24"/>
        </w:rPr>
        <w:t xml:space="preserve"> </w:t>
      </w:r>
      <w:r w:rsidR="00232C3A">
        <w:rPr>
          <w:rFonts w:ascii="Tahoma" w:eastAsia="Times New Roman" w:hAnsi="Tahoma" w:cs="Tahoma"/>
          <w:sz w:val="24"/>
          <w:szCs w:val="24"/>
        </w:rPr>
        <w:t xml:space="preserve">called </w:t>
      </w:r>
      <w:r w:rsidR="00232C3A" w:rsidRPr="00232C3A">
        <w:rPr>
          <w:rFonts w:ascii="Tahoma" w:eastAsia="Times New Roman" w:hAnsi="Tahoma" w:cs="Tahoma"/>
          <w:i/>
          <w:iCs/>
          <w:sz w:val="24"/>
          <w:szCs w:val="24"/>
        </w:rPr>
        <w:t>We the People</w:t>
      </w:r>
      <w:r w:rsidR="00232C3A">
        <w:rPr>
          <w:rFonts w:ascii="Tahoma" w:eastAsia="Times New Roman" w:hAnsi="Tahoma" w:cs="Tahoma"/>
          <w:sz w:val="24"/>
          <w:szCs w:val="24"/>
        </w:rPr>
        <w:t xml:space="preserve"> </w:t>
      </w:r>
      <w:r w:rsidR="003F1896">
        <w:rPr>
          <w:rFonts w:ascii="Tahoma" w:eastAsia="Times New Roman" w:hAnsi="Tahoma" w:cs="Tahoma"/>
          <w:sz w:val="24"/>
          <w:szCs w:val="24"/>
        </w:rPr>
        <w:t xml:space="preserve">is being launched in which </w:t>
      </w:r>
      <w:r w:rsidR="00A43C1A">
        <w:rPr>
          <w:rFonts w:ascii="Tahoma" w:eastAsia="Times New Roman" w:hAnsi="Tahoma" w:cs="Tahoma"/>
          <w:sz w:val="24"/>
          <w:szCs w:val="24"/>
        </w:rPr>
        <w:t xml:space="preserve">diverse </w:t>
      </w:r>
      <w:r w:rsidR="003F1896">
        <w:rPr>
          <w:rFonts w:ascii="Tahoma" w:eastAsia="Times New Roman" w:hAnsi="Tahoma" w:cs="Tahoma"/>
          <w:sz w:val="24"/>
          <w:szCs w:val="24"/>
        </w:rPr>
        <w:t xml:space="preserve">children as young as age 4 urge adults to create </w:t>
      </w:r>
      <w:r w:rsidR="00A14C11">
        <w:rPr>
          <w:rFonts w:ascii="Tahoma" w:eastAsia="Times New Roman" w:hAnsi="Tahoma" w:cs="Tahoma"/>
          <w:sz w:val="24"/>
          <w:szCs w:val="24"/>
        </w:rPr>
        <w:t xml:space="preserve">the conditions for </w:t>
      </w:r>
      <w:r w:rsidR="003F1896">
        <w:rPr>
          <w:rFonts w:ascii="Tahoma" w:eastAsia="Times New Roman" w:hAnsi="Tahoma" w:cs="Tahoma"/>
          <w:sz w:val="24"/>
          <w:szCs w:val="24"/>
        </w:rPr>
        <w:t>a more promising future</w:t>
      </w:r>
      <w:r w:rsidR="001D6C89">
        <w:rPr>
          <w:rFonts w:ascii="Tahoma" w:eastAsia="Times New Roman" w:hAnsi="Tahoma" w:cs="Tahoma"/>
          <w:sz w:val="24"/>
          <w:szCs w:val="24"/>
        </w:rPr>
        <w:t>.</w:t>
      </w:r>
      <w:r w:rsidR="00CB3154">
        <w:rPr>
          <w:rFonts w:ascii="Tahoma" w:eastAsia="Times New Roman" w:hAnsi="Tahoma" w:cs="Tahoma"/>
          <w:sz w:val="24"/>
          <w:szCs w:val="24"/>
        </w:rPr>
        <w:t xml:space="preserve"> </w:t>
      </w:r>
      <w:r w:rsidR="001D6C89">
        <w:rPr>
          <w:rFonts w:ascii="Tahoma" w:eastAsia="Times New Roman" w:hAnsi="Tahoma" w:cs="Tahoma"/>
          <w:sz w:val="24"/>
          <w:szCs w:val="24"/>
        </w:rPr>
        <w:t xml:space="preserve">The campaign </w:t>
      </w:r>
      <w:r w:rsidR="00CB3154">
        <w:rPr>
          <w:rFonts w:ascii="Tahoma" w:eastAsia="Times New Roman" w:hAnsi="Tahoma" w:cs="Tahoma"/>
          <w:sz w:val="24"/>
          <w:szCs w:val="24"/>
        </w:rPr>
        <w:t>encourages viewers to remember</w:t>
      </w:r>
      <w:r w:rsidR="00D21F67">
        <w:rPr>
          <w:rFonts w:ascii="Tahoma" w:eastAsia="Times New Roman" w:hAnsi="Tahoma" w:cs="Tahoma"/>
          <w:sz w:val="24"/>
          <w:szCs w:val="24"/>
        </w:rPr>
        <w:t xml:space="preserve"> </w:t>
      </w:r>
      <w:r w:rsidR="00CB3154">
        <w:rPr>
          <w:rFonts w:ascii="Tahoma" w:eastAsia="Times New Roman" w:hAnsi="Tahoma" w:cs="Tahoma"/>
          <w:sz w:val="24"/>
          <w:szCs w:val="24"/>
        </w:rPr>
        <w:t>fundamental</w:t>
      </w:r>
      <w:r w:rsidR="00D21F67">
        <w:rPr>
          <w:rFonts w:ascii="Tahoma" w:eastAsia="Times New Roman" w:hAnsi="Tahoma" w:cs="Tahoma"/>
          <w:sz w:val="24"/>
          <w:szCs w:val="24"/>
        </w:rPr>
        <w:t xml:space="preserve"> yet important values, </w:t>
      </w:r>
      <w:r w:rsidR="00CB3154">
        <w:rPr>
          <w:rFonts w:ascii="Tahoma" w:eastAsia="Times New Roman" w:hAnsi="Tahoma" w:cs="Tahoma"/>
          <w:sz w:val="24"/>
          <w:szCs w:val="24"/>
        </w:rPr>
        <w:t>imploring</w:t>
      </w:r>
      <w:r w:rsidR="00D21F67">
        <w:rPr>
          <w:rFonts w:ascii="Tahoma" w:eastAsia="Times New Roman" w:hAnsi="Tahoma" w:cs="Tahoma"/>
          <w:sz w:val="24"/>
          <w:szCs w:val="24"/>
        </w:rPr>
        <w:t xml:space="preserve"> them to vote in November. </w:t>
      </w:r>
    </w:p>
    <w:p w14:paraId="51D7125E" w14:textId="77777777" w:rsidR="001D6C89" w:rsidRDefault="001D6C89" w:rsidP="003A5507">
      <w:pPr>
        <w:rPr>
          <w:rFonts w:ascii="Tahoma" w:eastAsia="Times New Roman" w:hAnsi="Tahoma" w:cs="Tahoma"/>
          <w:sz w:val="24"/>
          <w:szCs w:val="24"/>
        </w:rPr>
      </w:pPr>
    </w:p>
    <w:p w14:paraId="43298B5C" w14:textId="3D4F92F4" w:rsidR="003A5507" w:rsidRPr="001D6C89" w:rsidRDefault="003A5507" w:rsidP="003A5507">
      <w:pPr>
        <w:rPr>
          <w:rFonts w:ascii="Tahoma" w:eastAsia="Times New Roman" w:hAnsi="Tahoma" w:cs="Tahoma"/>
          <w:sz w:val="24"/>
          <w:szCs w:val="24"/>
        </w:rPr>
      </w:pPr>
      <w:r>
        <w:rPr>
          <w:rFonts w:ascii="Tahoma" w:eastAsia="Times New Roman" w:hAnsi="Tahoma" w:cs="Tahoma"/>
          <w:sz w:val="24"/>
          <w:szCs w:val="24"/>
        </w:rPr>
        <w:t xml:space="preserve">Filmed and produced entirely by volunteers, the urgent non-partisan message is that Americans everywhere should make their voices heard by voting for leaders who are ready to stand up for </w:t>
      </w:r>
      <w:r w:rsidR="007A53BB">
        <w:rPr>
          <w:rFonts w:ascii="Tahoma" w:eastAsia="Times New Roman" w:hAnsi="Tahoma" w:cs="Tahoma"/>
          <w:sz w:val="24"/>
          <w:szCs w:val="24"/>
        </w:rPr>
        <w:t xml:space="preserve">both their own and </w:t>
      </w:r>
      <w:r w:rsidR="001228A7">
        <w:rPr>
          <w:rFonts w:ascii="Tahoma" w:eastAsia="Times New Roman" w:hAnsi="Tahoma" w:cs="Tahoma"/>
          <w:sz w:val="24"/>
          <w:szCs w:val="24"/>
        </w:rPr>
        <w:t xml:space="preserve">their </w:t>
      </w:r>
      <w:r w:rsidR="007A53BB">
        <w:rPr>
          <w:rFonts w:ascii="Tahoma" w:eastAsia="Times New Roman" w:hAnsi="Tahoma" w:cs="Tahoma"/>
          <w:sz w:val="24"/>
          <w:szCs w:val="24"/>
        </w:rPr>
        <w:t>c</w:t>
      </w:r>
      <w:r>
        <w:rPr>
          <w:rFonts w:ascii="Tahoma" w:eastAsia="Times New Roman" w:hAnsi="Tahoma" w:cs="Tahoma"/>
          <w:sz w:val="24"/>
          <w:szCs w:val="24"/>
        </w:rPr>
        <w:t xml:space="preserve">hildren’s basic human rights and an environment in which </w:t>
      </w:r>
      <w:r w:rsidR="001D6C89">
        <w:rPr>
          <w:rFonts w:ascii="Tahoma" w:eastAsia="Times New Roman" w:hAnsi="Tahoma" w:cs="Tahoma"/>
          <w:sz w:val="24"/>
          <w:szCs w:val="24"/>
        </w:rPr>
        <w:t xml:space="preserve">we all </w:t>
      </w:r>
      <w:r>
        <w:rPr>
          <w:rFonts w:ascii="Tahoma" w:eastAsia="Times New Roman" w:hAnsi="Tahoma" w:cs="Tahoma"/>
          <w:sz w:val="24"/>
          <w:szCs w:val="24"/>
        </w:rPr>
        <w:t>can flourish and thrive.</w:t>
      </w:r>
    </w:p>
    <w:p w14:paraId="01B50451" w14:textId="77777777" w:rsidR="003A5507" w:rsidRPr="001D6C89" w:rsidRDefault="003A5507" w:rsidP="00C179F1">
      <w:pPr>
        <w:rPr>
          <w:rFonts w:ascii="Tahoma" w:eastAsia="Times New Roman" w:hAnsi="Tahoma" w:cs="Tahoma"/>
          <w:sz w:val="24"/>
          <w:szCs w:val="24"/>
        </w:rPr>
      </w:pPr>
    </w:p>
    <w:p w14:paraId="37C8D08C" w14:textId="5428C2D6" w:rsidR="00E43B90" w:rsidRPr="001D6C89" w:rsidRDefault="00E43B90" w:rsidP="00C179F1">
      <w:pPr>
        <w:rPr>
          <w:rFonts w:ascii="Tahoma" w:eastAsia="Times New Roman" w:hAnsi="Tahoma" w:cs="Tahoma"/>
          <w:sz w:val="24"/>
          <w:szCs w:val="24"/>
        </w:rPr>
      </w:pPr>
      <w:r w:rsidRPr="001D6C89">
        <w:rPr>
          <w:rFonts w:ascii="Tahoma" w:hAnsi="Tahoma" w:cs="Tahoma"/>
          <w:sz w:val="24"/>
          <w:szCs w:val="24"/>
        </w:rPr>
        <w:t>Mr. Perkins, the father of a ten-year old boy featured in the campaign, was excited to have his son involved in the production. He said, “The heart of a child is what we all need to make this world a better place. This has always been my belief. So</w:t>
      </w:r>
      <w:r w:rsidR="001228A7">
        <w:rPr>
          <w:rFonts w:ascii="Tahoma" w:hAnsi="Tahoma" w:cs="Tahoma"/>
          <w:sz w:val="24"/>
          <w:szCs w:val="24"/>
        </w:rPr>
        <w:t>,</w:t>
      </w:r>
      <w:r w:rsidRPr="001D6C89">
        <w:rPr>
          <w:rFonts w:ascii="Tahoma" w:hAnsi="Tahoma" w:cs="Tahoma"/>
          <w:sz w:val="24"/>
          <w:szCs w:val="24"/>
        </w:rPr>
        <w:t xml:space="preserve"> this ad represents something very personal to me. I hope that it resonates in everyone as it does for me, like a ray of sunshine and </w:t>
      </w:r>
      <w:r w:rsidR="00FC06BD">
        <w:rPr>
          <w:rFonts w:ascii="Tahoma" w:hAnsi="Tahoma" w:cs="Tahoma"/>
          <w:sz w:val="24"/>
          <w:szCs w:val="24"/>
        </w:rPr>
        <w:t xml:space="preserve">a </w:t>
      </w:r>
      <w:r w:rsidRPr="001D6C89">
        <w:rPr>
          <w:rFonts w:ascii="Tahoma" w:hAnsi="Tahoma" w:cs="Tahoma"/>
          <w:sz w:val="24"/>
          <w:szCs w:val="24"/>
        </w:rPr>
        <w:t>breath of fresh air.”</w:t>
      </w:r>
      <w:r w:rsidRPr="001D6C89">
        <w:rPr>
          <w:rFonts w:ascii="Tahoma" w:eastAsia="Times New Roman" w:hAnsi="Tahoma" w:cs="Tahoma"/>
          <w:sz w:val="24"/>
          <w:szCs w:val="24"/>
        </w:rPr>
        <w:t xml:space="preserve"> </w:t>
      </w:r>
      <w:r w:rsidRPr="001D6C89">
        <w:rPr>
          <w:rFonts w:ascii="Tahoma" w:hAnsi="Tahoma" w:cs="Tahoma"/>
          <w:sz w:val="24"/>
          <w:szCs w:val="24"/>
        </w:rPr>
        <w:t xml:space="preserve">He continued, “I am hopeful that its powerful message will be the driving force to expand the hearts and minds of those who have been obstructed with hate, anger and </w:t>
      </w:r>
      <w:r w:rsidR="00A14C11" w:rsidRPr="001D6C89">
        <w:rPr>
          <w:rFonts w:ascii="Tahoma" w:hAnsi="Tahoma" w:cs="Tahoma"/>
          <w:sz w:val="24"/>
          <w:szCs w:val="24"/>
        </w:rPr>
        <w:t>fear</w:t>
      </w:r>
      <w:r w:rsidR="00A14C11">
        <w:rPr>
          <w:rFonts w:ascii="Tahoma" w:hAnsi="Tahoma" w:cs="Tahoma"/>
          <w:sz w:val="24"/>
          <w:szCs w:val="24"/>
        </w:rPr>
        <w:t>.”</w:t>
      </w:r>
    </w:p>
    <w:p w14:paraId="37E61291" w14:textId="77777777" w:rsidR="00E43B90" w:rsidRPr="001D6C89" w:rsidRDefault="00E43B90" w:rsidP="00C179F1">
      <w:pPr>
        <w:rPr>
          <w:rFonts w:ascii="Tahoma" w:eastAsia="Times New Roman" w:hAnsi="Tahoma" w:cs="Tahoma"/>
          <w:sz w:val="24"/>
          <w:szCs w:val="24"/>
        </w:rPr>
      </w:pPr>
    </w:p>
    <w:p w14:paraId="2DAF0C2C" w14:textId="129BF54A" w:rsidR="003F1896" w:rsidRDefault="003A5507" w:rsidP="00C179F1">
      <w:pPr>
        <w:rPr>
          <w:rFonts w:ascii="Tahoma" w:eastAsia="Times New Roman" w:hAnsi="Tahoma" w:cs="Tahoma"/>
          <w:sz w:val="24"/>
          <w:szCs w:val="24"/>
        </w:rPr>
      </w:pPr>
      <w:r w:rsidRPr="001D6C89">
        <w:rPr>
          <w:rFonts w:ascii="Tahoma" w:eastAsia="Times New Roman" w:hAnsi="Tahoma" w:cs="Tahoma"/>
          <w:sz w:val="24"/>
          <w:szCs w:val="24"/>
        </w:rPr>
        <w:t>D</w:t>
      </w:r>
      <w:r w:rsidR="00B36660" w:rsidRPr="001D6C89">
        <w:rPr>
          <w:rFonts w:ascii="Tahoma" w:eastAsia="Times New Roman" w:hAnsi="Tahoma" w:cs="Tahoma"/>
          <w:sz w:val="24"/>
          <w:szCs w:val="24"/>
        </w:rPr>
        <w:t>irected by Emmy-award winning director Shannon Hart and</w:t>
      </w:r>
      <w:r w:rsidR="00B36660">
        <w:rPr>
          <w:rFonts w:ascii="Tahoma" w:eastAsia="Times New Roman" w:hAnsi="Tahoma" w:cs="Tahoma"/>
          <w:sz w:val="24"/>
          <w:szCs w:val="24"/>
        </w:rPr>
        <w:t xml:space="preserve"> produced by Blue Wave Coalition, </w:t>
      </w:r>
      <w:r>
        <w:rPr>
          <w:rFonts w:ascii="Tahoma" w:eastAsia="Times New Roman" w:hAnsi="Tahoma" w:cs="Tahoma"/>
          <w:sz w:val="24"/>
          <w:szCs w:val="24"/>
        </w:rPr>
        <w:t xml:space="preserve">filming took place </w:t>
      </w:r>
      <w:r w:rsidR="00B36660">
        <w:rPr>
          <w:rFonts w:ascii="Tahoma" w:eastAsia="Times New Roman" w:hAnsi="Tahoma" w:cs="Tahoma"/>
          <w:sz w:val="24"/>
          <w:szCs w:val="24"/>
        </w:rPr>
        <w:t xml:space="preserve">outdoors </w:t>
      </w:r>
      <w:r w:rsidR="00A43C1A">
        <w:rPr>
          <w:rFonts w:ascii="Tahoma" w:eastAsia="Times New Roman" w:hAnsi="Tahoma" w:cs="Tahoma"/>
          <w:sz w:val="24"/>
          <w:szCs w:val="24"/>
        </w:rPr>
        <w:t>amid the coronavirus epidemic and</w:t>
      </w:r>
      <w:r>
        <w:rPr>
          <w:rFonts w:ascii="Tahoma" w:eastAsia="Times New Roman" w:hAnsi="Tahoma" w:cs="Tahoma"/>
          <w:sz w:val="24"/>
          <w:szCs w:val="24"/>
        </w:rPr>
        <w:t xml:space="preserve"> </w:t>
      </w:r>
      <w:r w:rsidR="00B36660">
        <w:rPr>
          <w:rFonts w:ascii="Tahoma" w:eastAsia="Times New Roman" w:hAnsi="Tahoma" w:cs="Tahoma"/>
          <w:sz w:val="24"/>
          <w:szCs w:val="24"/>
        </w:rPr>
        <w:t xml:space="preserve">the </w:t>
      </w:r>
      <w:r w:rsidR="00630369">
        <w:rPr>
          <w:rFonts w:ascii="Tahoma" w:eastAsia="Times New Roman" w:hAnsi="Tahoma" w:cs="Tahoma"/>
          <w:sz w:val="24"/>
          <w:szCs w:val="24"/>
        </w:rPr>
        <w:t>heat of the</w:t>
      </w:r>
      <w:r w:rsidR="00444586">
        <w:rPr>
          <w:rFonts w:ascii="Tahoma" w:eastAsia="Times New Roman" w:hAnsi="Tahoma" w:cs="Tahoma"/>
          <w:sz w:val="24"/>
          <w:szCs w:val="24"/>
        </w:rPr>
        <w:t xml:space="preserve"> </w:t>
      </w:r>
      <w:r w:rsidR="00B36660">
        <w:rPr>
          <w:rFonts w:ascii="Tahoma" w:eastAsia="Times New Roman" w:hAnsi="Tahoma" w:cs="Tahoma"/>
          <w:sz w:val="24"/>
          <w:szCs w:val="24"/>
        </w:rPr>
        <w:t xml:space="preserve">Florida summer. </w:t>
      </w:r>
      <w:r>
        <w:rPr>
          <w:rFonts w:ascii="Tahoma" w:eastAsia="Times New Roman" w:hAnsi="Tahoma" w:cs="Tahoma"/>
          <w:sz w:val="24"/>
          <w:szCs w:val="24"/>
        </w:rPr>
        <w:t>Participants and their families</w:t>
      </w:r>
      <w:r w:rsidR="00AE557D">
        <w:rPr>
          <w:rFonts w:ascii="Tahoma" w:eastAsia="Times New Roman" w:hAnsi="Tahoma" w:cs="Tahoma"/>
          <w:sz w:val="24"/>
          <w:szCs w:val="24"/>
        </w:rPr>
        <w:t xml:space="preserve"> </w:t>
      </w:r>
      <w:r w:rsidR="004C258A">
        <w:rPr>
          <w:rFonts w:ascii="Tahoma" w:eastAsia="Times New Roman" w:hAnsi="Tahoma" w:cs="Tahoma"/>
          <w:sz w:val="24"/>
          <w:szCs w:val="24"/>
        </w:rPr>
        <w:t>surmounted</w:t>
      </w:r>
      <w:r w:rsidR="00A43C1A">
        <w:rPr>
          <w:rFonts w:ascii="Tahoma" w:eastAsia="Times New Roman" w:hAnsi="Tahoma" w:cs="Tahoma"/>
          <w:sz w:val="24"/>
          <w:szCs w:val="24"/>
        </w:rPr>
        <w:t xml:space="preserve"> these challenges because of the</w:t>
      </w:r>
      <w:r w:rsidR="00914EAB">
        <w:rPr>
          <w:rFonts w:ascii="Tahoma" w:eastAsia="Times New Roman" w:hAnsi="Tahoma" w:cs="Tahoma"/>
          <w:sz w:val="24"/>
          <w:szCs w:val="24"/>
        </w:rPr>
        <w:t>ir belief in the</w:t>
      </w:r>
      <w:r w:rsidR="00A43C1A">
        <w:rPr>
          <w:rFonts w:ascii="Tahoma" w:eastAsia="Times New Roman" w:hAnsi="Tahoma" w:cs="Tahoma"/>
          <w:sz w:val="24"/>
          <w:szCs w:val="24"/>
        </w:rPr>
        <w:t xml:space="preserve"> urgency of the </w:t>
      </w:r>
      <w:r>
        <w:rPr>
          <w:rFonts w:ascii="Tahoma" w:eastAsia="Times New Roman" w:hAnsi="Tahoma" w:cs="Tahoma"/>
          <w:sz w:val="24"/>
          <w:szCs w:val="24"/>
        </w:rPr>
        <w:t>message.</w:t>
      </w:r>
      <w:r w:rsidR="00A43C1A">
        <w:rPr>
          <w:rFonts w:ascii="Tahoma" w:eastAsia="Times New Roman" w:hAnsi="Tahoma" w:cs="Tahoma"/>
          <w:sz w:val="24"/>
          <w:szCs w:val="24"/>
        </w:rPr>
        <w:t xml:space="preserve"> </w:t>
      </w:r>
      <w:r w:rsidR="00E43B90">
        <w:rPr>
          <w:rFonts w:ascii="Tahoma" w:eastAsia="Times New Roman" w:hAnsi="Tahoma" w:cs="Tahoma"/>
          <w:sz w:val="24"/>
          <w:szCs w:val="24"/>
        </w:rPr>
        <w:t xml:space="preserve">Ms. Hart said “I was so impressed by how many families came out to support this message on one of the hottest days of the year so far. It’s important that we remind each other of the </w:t>
      </w:r>
      <w:r w:rsidR="003D3505">
        <w:rPr>
          <w:rFonts w:ascii="Tahoma" w:eastAsia="Times New Roman" w:hAnsi="Tahoma" w:cs="Tahoma"/>
          <w:sz w:val="24"/>
          <w:szCs w:val="24"/>
        </w:rPr>
        <w:t>values we share and how critical it is that those values are represented in the upcoming election</w:t>
      </w:r>
      <w:r w:rsidR="00E43B90">
        <w:rPr>
          <w:rFonts w:ascii="Tahoma" w:eastAsia="Times New Roman" w:hAnsi="Tahoma" w:cs="Tahoma"/>
          <w:sz w:val="24"/>
          <w:szCs w:val="24"/>
        </w:rPr>
        <w:t>.”</w:t>
      </w:r>
    </w:p>
    <w:p w14:paraId="398DBE48" w14:textId="0DC9A188" w:rsidR="003A5507" w:rsidRDefault="003A5507" w:rsidP="00C179F1">
      <w:pPr>
        <w:rPr>
          <w:rFonts w:ascii="Tahoma" w:eastAsia="Times New Roman" w:hAnsi="Tahoma" w:cs="Tahoma"/>
          <w:sz w:val="24"/>
          <w:szCs w:val="24"/>
        </w:rPr>
      </w:pPr>
    </w:p>
    <w:p w14:paraId="0FFDEB4D" w14:textId="0F6586FD" w:rsidR="001228A7" w:rsidRPr="001228A7" w:rsidRDefault="003A5507" w:rsidP="00C179F1">
      <w:pPr>
        <w:rPr>
          <w:rFonts w:ascii="Tahoma" w:eastAsia="Times New Roman" w:hAnsi="Tahoma" w:cs="Tahoma"/>
          <w:sz w:val="24"/>
          <w:szCs w:val="24"/>
        </w:rPr>
      </w:pPr>
      <w:r>
        <w:rPr>
          <w:rFonts w:ascii="Tahoma" w:eastAsia="Times New Roman" w:hAnsi="Tahoma" w:cs="Tahoma"/>
          <w:sz w:val="24"/>
          <w:szCs w:val="24"/>
        </w:rPr>
        <w:lastRenderedPageBreak/>
        <w:t>Robin Dion, Chair of the Blue Wave Coalition, said “</w:t>
      </w:r>
      <w:r w:rsidR="003D3505">
        <w:rPr>
          <w:rFonts w:ascii="Tahoma" w:eastAsia="Times New Roman" w:hAnsi="Tahoma" w:cs="Tahoma"/>
          <w:sz w:val="24"/>
          <w:szCs w:val="24"/>
        </w:rPr>
        <w:t xml:space="preserve">Children deserve to live, learn, and grow up without fear. Their well-being is important not just for them and their families but also for society in general. When children thrive, they are more likely to become productive citizens and contribute to both a strong economy and a compassionate world where everyone feels welcome and accepted. </w:t>
      </w:r>
      <w:r w:rsidR="00630369">
        <w:rPr>
          <w:rFonts w:ascii="Tahoma" w:eastAsia="Times New Roman" w:hAnsi="Tahoma" w:cs="Tahoma"/>
          <w:sz w:val="24"/>
          <w:szCs w:val="24"/>
        </w:rPr>
        <w:t>N</w:t>
      </w:r>
      <w:r w:rsidR="003D3505">
        <w:rPr>
          <w:rFonts w:ascii="Tahoma" w:eastAsia="Times New Roman" w:hAnsi="Tahoma" w:cs="Tahoma"/>
          <w:sz w:val="24"/>
          <w:szCs w:val="24"/>
        </w:rPr>
        <w:t>ot only is this campaign</w:t>
      </w:r>
      <w:r w:rsidR="00630369">
        <w:rPr>
          <w:rFonts w:ascii="Tahoma" w:eastAsia="Times New Roman" w:hAnsi="Tahoma" w:cs="Tahoma"/>
          <w:sz w:val="24"/>
          <w:szCs w:val="24"/>
        </w:rPr>
        <w:t>’s message</w:t>
      </w:r>
      <w:r w:rsidR="003D3505">
        <w:rPr>
          <w:rFonts w:ascii="Tahoma" w:eastAsia="Times New Roman" w:hAnsi="Tahoma" w:cs="Tahoma"/>
          <w:sz w:val="24"/>
          <w:szCs w:val="24"/>
        </w:rPr>
        <w:t xml:space="preserve"> </w:t>
      </w:r>
      <w:r w:rsidR="00630369">
        <w:rPr>
          <w:rFonts w:ascii="Tahoma" w:eastAsia="Times New Roman" w:hAnsi="Tahoma" w:cs="Tahoma"/>
          <w:sz w:val="24"/>
          <w:szCs w:val="24"/>
        </w:rPr>
        <w:t xml:space="preserve">relevant to </w:t>
      </w:r>
      <w:r w:rsidR="003D3505">
        <w:rPr>
          <w:rFonts w:ascii="Tahoma" w:eastAsia="Times New Roman" w:hAnsi="Tahoma" w:cs="Tahoma"/>
          <w:sz w:val="24"/>
          <w:szCs w:val="24"/>
        </w:rPr>
        <w:t xml:space="preserve">the future of our children, it’s important for everyone </w:t>
      </w:r>
      <w:r w:rsidR="00630369">
        <w:rPr>
          <w:rFonts w:ascii="Tahoma" w:eastAsia="Times New Roman" w:hAnsi="Tahoma" w:cs="Tahoma"/>
          <w:sz w:val="24"/>
          <w:szCs w:val="24"/>
        </w:rPr>
        <w:t>in</w:t>
      </w:r>
      <w:r w:rsidR="00D21F67">
        <w:rPr>
          <w:rFonts w:ascii="Tahoma" w:eastAsia="Times New Roman" w:hAnsi="Tahoma" w:cs="Tahoma"/>
          <w:sz w:val="24"/>
          <w:szCs w:val="24"/>
        </w:rPr>
        <w:t xml:space="preserve"> </w:t>
      </w:r>
      <w:r w:rsidR="00630369">
        <w:rPr>
          <w:rFonts w:ascii="Tahoma" w:eastAsia="Times New Roman" w:hAnsi="Tahoma" w:cs="Tahoma"/>
          <w:sz w:val="24"/>
          <w:szCs w:val="24"/>
        </w:rPr>
        <w:t>our nation</w:t>
      </w:r>
      <w:r w:rsidR="00D21F67">
        <w:rPr>
          <w:rFonts w:ascii="Tahoma" w:eastAsia="Times New Roman" w:hAnsi="Tahoma" w:cs="Tahoma"/>
          <w:sz w:val="24"/>
          <w:szCs w:val="24"/>
        </w:rPr>
        <w:t>.</w:t>
      </w:r>
      <w:r w:rsidR="003D3505">
        <w:rPr>
          <w:rFonts w:ascii="Tahoma" w:eastAsia="Times New Roman" w:hAnsi="Tahoma" w:cs="Tahoma"/>
          <w:sz w:val="24"/>
          <w:szCs w:val="24"/>
        </w:rPr>
        <w:t>”</w:t>
      </w:r>
    </w:p>
    <w:p w14:paraId="64C2C5DD" w14:textId="77777777" w:rsidR="001228A7" w:rsidRPr="001228A7" w:rsidRDefault="001228A7" w:rsidP="00C179F1">
      <w:pPr>
        <w:rPr>
          <w:rFonts w:ascii="Tahoma" w:eastAsia="Times New Roman" w:hAnsi="Tahoma" w:cs="Tahoma"/>
          <w:sz w:val="24"/>
          <w:szCs w:val="24"/>
        </w:rPr>
      </w:pPr>
    </w:p>
    <w:p w14:paraId="0735C050" w14:textId="10DE00B4" w:rsidR="004C258A" w:rsidRPr="001228A7" w:rsidRDefault="001228A7" w:rsidP="00C179F1">
      <w:pPr>
        <w:rPr>
          <w:rFonts w:ascii="Tahoma" w:eastAsia="Times New Roman" w:hAnsi="Tahoma" w:cs="Tahoma"/>
          <w:sz w:val="24"/>
          <w:szCs w:val="24"/>
        </w:rPr>
      </w:pPr>
      <w:proofErr w:type="spellStart"/>
      <w:r w:rsidRPr="001228A7">
        <w:rPr>
          <w:rFonts w:ascii="Tahoma" w:hAnsi="Tahoma" w:cs="Tahoma"/>
          <w:sz w:val="24"/>
          <w:szCs w:val="24"/>
        </w:rPr>
        <w:t>Eligere</w:t>
      </w:r>
      <w:proofErr w:type="spellEnd"/>
      <w:r w:rsidRPr="001228A7">
        <w:rPr>
          <w:rFonts w:ascii="Tahoma" w:hAnsi="Tahoma" w:cs="Tahoma"/>
          <w:sz w:val="24"/>
          <w:szCs w:val="24"/>
        </w:rPr>
        <w:t>, one of the featured children, took the experience to heart. “I said my lines with passion because I understand that it's important. I sat up straight, took a deep breath, and gave it my best.”</w:t>
      </w:r>
      <w:r w:rsidR="003D3505" w:rsidRPr="001228A7">
        <w:rPr>
          <w:rFonts w:ascii="Tahoma" w:eastAsia="Times New Roman" w:hAnsi="Tahoma" w:cs="Tahoma"/>
          <w:sz w:val="24"/>
          <w:szCs w:val="24"/>
        </w:rPr>
        <w:t xml:space="preserve"> </w:t>
      </w:r>
    </w:p>
    <w:p w14:paraId="5088006F" w14:textId="77777777" w:rsidR="003D3505" w:rsidRPr="001228A7" w:rsidRDefault="003D3505" w:rsidP="00C179F1">
      <w:pPr>
        <w:rPr>
          <w:rFonts w:ascii="Tahoma" w:eastAsia="Times New Roman" w:hAnsi="Tahoma" w:cs="Tahoma"/>
          <w:sz w:val="24"/>
          <w:szCs w:val="24"/>
        </w:rPr>
      </w:pPr>
    </w:p>
    <w:p w14:paraId="60BB764C" w14:textId="7BEA1F7B" w:rsidR="004C258A" w:rsidRDefault="00C0564C" w:rsidP="004C258A">
      <w:pPr>
        <w:rPr>
          <w:rFonts w:ascii="Tahoma" w:eastAsia="Times New Roman" w:hAnsi="Tahoma" w:cs="Tahoma"/>
          <w:sz w:val="24"/>
          <w:szCs w:val="24"/>
        </w:rPr>
      </w:pPr>
      <w:r>
        <w:rPr>
          <w:rFonts w:ascii="Tahoma" w:eastAsia="Times New Roman" w:hAnsi="Tahoma" w:cs="Tahoma"/>
          <w:sz w:val="24"/>
          <w:szCs w:val="24"/>
        </w:rPr>
        <w:t>With less than 100 days left, t</w:t>
      </w:r>
      <w:r w:rsidR="004C258A">
        <w:rPr>
          <w:rFonts w:ascii="Tahoma" w:eastAsia="Times New Roman" w:hAnsi="Tahoma" w:cs="Tahoma"/>
          <w:sz w:val="24"/>
          <w:szCs w:val="24"/>
        </w:rPr>
        <w:t xml:space="preserve">he goal is that wide distribution of the PSA will help inspire a tsunami of </w:t>
      </w:r>
      <w:r>
        <w:rPr>
          <w:rFonts w:ascii="Tahoma" w:eastAsia="Times New Roman" w:hAnsi="Tahoma" w:cs="Tahoma"/>
          <w:sz w:val="24"/>
          <w:szCs w:val="24"/>
        </w:rPr>
        <w:t xml:space="preserve">engagement and </w:t>
      </w:r>
      <w:r w:rsidR="004C258A">
        <w:rPr>
          <w:rFonts w:ascii="Tahoma" w:eastAsia="Times New Roman" w:hAnsi="Tahoma" w:cs="Tahoma"/>
          <w:sz w:val="24"/>
          <w:szCs w:val="24"/>
        </w:rPr>
        <w:t xml:space="preserve">participation in the 2020 election. </w:t>
      </w:r>
    </w:p>
    <w:p w14:paraId="41384FC8" w14:textId="2251E5D5" w:rsidR="008B230A" w:rsidRDefault="008B230A" w:rsidP="00C179F1">
      <w:pPr>
        <w:rPr>
          <w:rFonts w:ascii="Tahoma" w:eastAsia="Times New Roman" w:hAnsi="Tahoma" w:cs="Tahoma"/>
          <w:sz w:val="24"/>
          <w:szCs w:val="24"/>
        </w:rPr>
      </w:pPr>
    </w:p>
    <w:p w14:paraId="3933B4A9" w14:textId="66F7B194" w:rsidR="00616F1F" w:rsidRDefault="00AC1196" w:rsidP="00C179F1">
      <w:pPr>
        <w:rPr>
          <w:rFonts w:ascii="Tahoma" w:eastAsia="Times New Roman" w:hAnsi="Tahoma" w:cs="Tahoma"/>
          <w:sz w:val="24"/>
          <w:szCs w:val="24"/>
        </w:rPr>
      </w:pPr>
      <w:r>
        <w:rPr>
          <w:rFonts w:ascii="Tahoma" w:eastAsia="Times New Roman" w:hAnsi="Tahoma" w:cs="Tahoma"/>
          <w:sz w:val="24"/>
          <w:szCs w:val="24"/>
        </w:rPr>
        <w:t xml:space="preserve">The </w:t>
      </w:r>
      <w:r w:rsidR="0042775A">
        <w:rPr>
          <w:rFonts w:ascii="Tahoma" w:eastAsia="Times New Roman" w:hAnsi="Tahoma" w:cs="Tahoma"/>
          <w:sz w:val="24"/>
          <w:szCs w:val="24"/>
        </w:rPr>
        <w:t>5</w:t>
      </w:r>
      <w:r w:rsidR="007E70D8">
        <w:rPr>
          <w:rFonts w:ascii="Tahoma" w:eastAsia="Times New Roman" w:hAnsi="Tahoma" w:cs="Tahoma"/>
          <w:sz w:val="24"/>
          <w:szCs w:val="24"/>
        </w:rPr>
        <w:t>1</w:t>
      </w:r>
      <w:r w:rsidR="0042775A">
        <w:rPr>
          <w:rFonts w:ascii="Tahoma" w:eastAsia="Times New Roman" w:hAnsi="Tahoma" w:cs="Tahoma"/>
          <w:sz w:val="24"/>
          <w:szCs w:val="24"/>
        </w:rPr>
        <w:t xml:space="preserve">-second </w:t>
      </w:r>
      <w:r>
        <w:rPr>
          <w:rFonts w:ascii="Tahoma" w:eastAsia="Times New Roman" w:hAnsi="Tahoma" w:cs="Tahoma"/>
          <w:sz w:val="24"/>
          <w:szCs w:val="24"/>
        </w:rPr>
        <w:t xml:space="preserve">PSA is available in several formats on YouTube at </w:t>
      </w:r>
      <w:r w:rsidR="0079008A">
        <w:rPr>
          <w:rFonts w:ascii="Tahoma" w:eastAsia="Times New Roman" w:hAnsi="Tahoma" w:cs="Tahoma"/>
          <w:sz w:val="24"/>
          <w:szCs w:val="24"/>
        </w:rPr>
        <w:t>the links below</w:t>
      </w:r>
      <w:r w:rsidR="0042775A">
        <w:rPr>
          <w:rFonts w:ascii="Tahoma" w:eastAsia="Times New Roman" w:hAnsi="Tahoma" w:cs="Tahoma"/>
          <w:sz w:val="24"/>
          <w:szCs w:val="24"/>
        </w:rPr>
        <w:t xml:space="preserve">, including </w:t>
      </w:r>
      <w:r w:rsidR="00FF7AE2">
        <w:rPr>
          <w:rFonts w:ascii="Tahoma" w:eastAsia="Times New Roman" w:hAnsi="Tahoma" w:cs="Tahoma"/>
          <w:sz w:val="24"/>
          <w:szCs w:val="24"/>
        </w:rPr>
        <w:t xml:space="preserve">two </w:t>
      </w:r>
      <w:r w:rsidR="0042775A">
        <w:rPr>
          <w:rFonts w:ascii="Tahoma" w:eastAsia="Times New Roman" w:hAnsi="Tahoma" w:cs="Tahoma"/>
          <w:sz w:val="24"/>
          <w:szCs w:val="24"/>
        </w:rPr>
        <w:t>video</w:t>
      </w:r>
      <w:r w:rsidR="00FF7AE2">
        <w:rPr>
          <w:rFonts w:ascii="Tahoma" w:eastAsia="Times New Roman" w:hAnsi="Tahoma" w:cs="Tahoma"/>
          <w:sz w:val="24"/>
          <w:szCs w:val="24"/>
        </w:rPr>
        <w:t>s</w:t>
      </w:r>
      <w:r w:rsidR="0042775A">
        <w:rPr>
          <w:rFonts w:ascii="Tahoma" w:eastAsia="Times New Roman" w:hAnsi="Tahoma" w:cs="Tahoma"/>
          <w:sz w:val="24"/>
          <w:szCs w:val="24"/>
        </w:rPr>
        <w:t xml:space="preserve"> and </w:t>
      </w:r>
      <w:r w:rsidR="00FF7AE2">
        <w:rPr>
          <w:rFonts w:ascii="Tahoma" w:eastAsia="Times New Roman" w:hAnsi="Tahoma" w:cs="Tahoma"/>
          <w:sz w:val="24"/>
          <w:szCs w:val="24"/>
        </w:rPr>
        <w:t xml:space="preserve">one </w:t>
      </w:r>
      <w:r w:rsidR="0042775A">
        <w:rPr>
          <w:rFonts w:ascii="Tahoma" w:eastAsia="Times New Roman" w:hAnsi="Tahoma" w:cs="Tahoma"/>
          <w:sz w:val="24"/>
          <w:szCs w:val="24"/>
        </w:rPr>
        <w:t>audio-only</w:t>
      </w:r>
      <w:r w:rsidR="00FF7AE2">
        <w:rPr>
          <w:rFonts w:ascii="Tahoma" w:eastAsia="Times New Roman" w:hAnsi="Tahoma" w:cs="Tahoma"/>
          <w:sz w:val="24"/>
          <w:szCs w:val="24"/>
        </w:rPr>
        <w:t xml:space="preserve"> version</w:t>
      </w:r>
      <w:r>
        <w:rPr>
          <w:rFonts w:ascii="Tahoma" w:eastAsia="Times New Roman" w:hAnsi="Tahoma" w:cs="Tahoma"/>
          <w:sz w:val="24"/>
          <w:szCs w:val="24"/>
        </w:rPr>
        <w:t xml:space="preserve">. </w:t>
      </w:r>
      <w:r w:rsidR="0042775A">
        <w:rPr>
          <w:rFonts w:ascii="Tahoma" w:eastAsia="Times New Roman" w:hAnsi="Tahoma" w:cs="Tahoma"/>
          <w:sz w:val="24"/>
          <w:szCs w:val="24"/>
        </w:rPr>
        <w:t xml:space="preserve">A behind-the-scenes look at the filming can be </w:t>
      </w:r>
      <w:r w:rsidR="00D711B0">
        <w:rPr>
          <w:rFonts w:ascii="Tahoma" w:eastAsia="Times New Roman" w:hAnsi="Tahoma" w:cs="Tahoma"/>
          <w:sz w:val="24"/>
          <w:szCs w:val="24"/>
        </w:rPr>
        <w:t>viewed</w:t>
      </w:r>
      <w:r w:rsidR="0042775A">
        <w:rPr>
          <w:rFonts w:ascii="Tahoma" w:eastAsia="Times New Roman" w:hAnsi="Tahoma" w:cs="Tahoma"/>
          <w:sz w:val="24"/>
          <w:szCs w:val="24"/>
        </w:rPr>
        <w:t xml:space="preserve"> at </w:t>
      </w:r>
      <w:hyperlink r:id="rId13" w:history="1">
        <w:r w:rsidR="00467F1D" w:rsidRPr="006E087B">
          <w:rPr>
            <w:rStyle w:val="Hyperlink"/>
            <w:rFonts w:ascii="Tahoma" w:eastAsia="Times New Roman" w:hAnsi="Tahoma" w:cs="Tahoma"/>
            <w:sz w:val="24"/>
            <w:szCs w:val="24"/>
          </w:rPr>
          <w:t>https://www.bluewavecoalition.org/we-the-people-pledge</w:t>
        </w:r>
      </w:hyperlink>
      <w:r w:rsidR="00467F1D">
        <w:rPr>
          <w:rFonts w:ascii="Tahoma" w:eastAsia="Times New Roman" w:hAnsi="Tahoma" w:cs="Tahoma"/>
          <w:sz w:val="24"/>
          <w:szCs w:val="24"/>
        </w:rPr>
        <w:t xml:space="preserve">. </w:t>
      </w:r>
      <w:r w:rsidR="0042775A">
        <w:rPr>
          <w:rFonts w:ascii="Tahoma" w:eastAsia="Times New Roman" w:hAnsi="Tahoma" w:cs="Tahoma"/>
          <w:sz w:val="24"/>
          <w:szCs w:val="24"/>
        </w:rPr>
        <w:t xml:space="preserve"> </w:t>
      </w:r>
      <w:r w:rsidR="00467F1D">
        <w:rPr>
          <w:rFonts w:ascii="Tahoma" w:eastAsia="Times New Roman" w:hAnsi="Tahoma" w:cs="Tahoma"/>
          <w:sz w:val="24"/>
          <w:szCs w:val="24"/>
        </w:rPr>
        <w:t>S</w:t>
      </w:r>
      <w:r w:rsidR="00D21F67">
        <w:rPr>
          <w:rFonts w:ascii="Tahoma" w:eastAsia="Times New Roman" w:hAnsi="Tahoma" w:cs="Tahoma"/>
          <w:sz w:val="24"/>
          <w:szCs w:val="24"/>
        </w:rPr>
        <w:t>oon to be released is an audio version in Spanish.</w:t>
      </w:r>
      <w:r w:rsidR="0079008A">
        <w:rPr>
          <w:rFonts w:ascii="Tahoma" w:eastAsia="Times New Roman" w:hAnsi="Tahoma" w:cs="Tahoma"/>
          <w:sz w:val="24"/>
          <w:szCs w:val="24"/>
        </w:rPr>
        <w:t xml:space="preserve"> </w:t>
      </w:r>
    </w:p>
    <w:p w14:paraId="0227731B" w14:textId="77777777" w:rsidR="00616F1F" w:rsidRDefault="00616F1F" w:rsidP="00C179F1">
      <w:pPr>
        <w:rPr>
          <w:rFonts w:ascii="Tahoma" w:eastAsia="Times New Roman" w:hAnsi="Tahoma" w:cs="Tahoma"/>
          <w:sz w:val="24"/>
          <w:szCs w:val="24"/>
        </w:rPr>
      </w:pPr>
    </w:p>
    <w:p w14:paraId="3752CDAB" w14:textId="04E98E0F" w:rsidR="00AC1196" w:rsidRDefault="003211B4" w:rsidP="00C179F1">
      <w:pPr>
        <w:rPr>
          <w:rFonts w:ascii="Tahoma" w:eastAsia="Times New Roman" w:hAnsi="Tahoma" w:cs="Tahoma"/>
          <w:sz w:val="24"/>
          <w:szCs w:val="24"/>
        </w:rPr>
      </w:pPr>
      <w:r>
        <w:rPr>
          <w:rFonts w:ascii="Tahoma" w:eastAsia="Times New Roman" w:hAnsi="Tahoma" w:cs="Tahoma"/>
          <w:sz w:val="24"/>
          <w:szCs w:val="24"/>
        </w:rPr>
        <w:t>ENDS</w:t>
      </w:r>
    </w:p>
    <w:p w14:paraId="0EFB8422" w14:textId="6208C60B" w:rsidR="003211B4" w:rsidRDefault="003211B4" w:rsidP="00C179F1">
      <w:pPr>
        <w:rPr>
          <w:rFonts w:ascii="Tahoma" w:eastAsia="Times New Roman" w:hAnsi="Tahoma" w:cs="Tahoma"/>
          <w:sz w:val="24"/>
          <w:szCs w:val="24"/>
        </w:rPr>
      </w:pPr>
    </w:p>
    <w:p w14:paraId="31EDDF82" w14:textId="0A450B6D" w:rsidR="00AC1196" w:rsidRDefault="003211B4" w:rsidP="00C179F1">
      <w:pPr>
        <w:rPr>
          <w:rFonts w:ascii="Tahoma" w:eastAsia="Times New Roman" w:hAnsi="Tahoma" w:cs="Tahoma"/>
          <w:sz w:val="24"/>
          <w:szCs w:val="24"/>
        </w:rPr>
      </w:pPr>
      <w:r>
        <w:rPr>
          <w:rFonts w:ascii="Tahoma" w:eastAsia="Times New Roman" w:hAnsi="Tahoma" w:cs="Tahoma"/>
          <w:sz w:val="24"/>
          <w:szCs w:val="24"/>
        </w:rPr>
        <w:t xml:space="preserve">For media inquiries, contact Robin Dion, </w:t>
      </w:r>
      <w:hyperlink r:id="rId14" w:history="1">
        <w:r w:rsidRPr="00B14130">
          <w:rPr>
            <w:rStyle w:val="Hyperlink"/>
            <w:rFonts w:ascii="Tahoma" w:eastAsia="Times New Roman" w:hAnsi="Tahoma" w:cs="Tahoma"/>
            <w:sz w:val="24"/>
            <w:szCs w:val="24"/>
          </w:rPr>
          <w:t>bluewavecoalition@gmail.com</w:t>
        </w:r>
      </w:hyperlink>
      <w:r>
        <w:rPr>
          <w:rFonts w:ascii="Tahoma" w:eastAsia="Times New Roman" w:hAnsi="Tahoma" w:cs="Tahoma"/>
          <w:sz w:val="24"/>
          <w:szCs w:val="24"/>
        </w:rPr>
        <w:t>, (703) 862-1890.</w:t>
      </w:r>
    </w:p>
    <w:p w14:paraId="15D402C2" w14:textId="017A7BC3" w:rsidR="00FF7AE2" w:rsidRPr="008E36A9" w:rsidRDefault="00FF7AE2" w:rsidP="00C179F1">
      <w:pPr>
        <w:rPr>
          <w:rFonts w:ascii="Tahoma" w:eastAsia="Times New Roman" w:hAnsi="Tahoma" w:cs="Tahoma"/>
          <w:sz w:val="24"/>
          <w:szCs w:val="24"/>
        </w:rPr>
      </w:pPr>
    </w:p>
    <w:p w14:paraId="32F4023E" w14:textId="4584A4D5" w:rsidR="00FF7AE2" w:rsidRPr="00E3729E" w:rsidRDefault="00615429" w:rsidP="00FF7AE2">
      <w:pPr>
        <w:rPr>
          <w:rFonts w:ascii="Tahoma" w:hAnsi="Tahoma" w:cs="Tahoma"/>
          <w:color w:val="4472C4" w:themeColor="accent5"/>
          <w:sz w:val="24"/>
          <w:szCs w:val="24"/>
        </w:rPr>
      </w:pPr>
      <w:r w:rsidRPr="00E3729E">
        <w:rPr>
          <w:rFonts w:ascii="Tahoma" w:hAnsi="Tahoma" w:cs="Tahoma"/>
          <w:b/>
          <w:bCs/>
          <w:sz w:val="24"/>
          <w:szCs w:val="24"/>
        </w:rPr>
        <w:t>Children’s Voices</w:t>
      </w:r>
      <w:r w:rsidRPr="00E3729E">
        <w:rPr>
          <w:rFonts w:ascii="Tahoma" w:hAnsi="Tahoma" w:cs="Tahoma"/>
          <w:sz w:val="24"/>
          <w:szCs w:val="24"/>
        </w:rPr>
        <w:t>:</w:t>
      </w:r>
      <w:r w:rsidR="0019450C">
        <w:rPr>
          <w:rFonts w:ascii="Tahoma" w:hAnsi="Tahoma" w:cs="Tahoma"/>
          <w:sz w:val="24"/>
          <w:szCs w:val="24"/>
        </w:rPr>
        <w:t xml:space="preserve"> </w:t>
      </w:r>
      <w:hyperlink r:id="rId15" w:history="1">
        <w:r w:rsidR="0019450C" w:rsidRPr="006E087B">
          <w:rPr>
            <w:rStyle w:val="Hyperlink"/>
            <w:rFonts w:ascii="Tahoma" w:hAnsi="Tahoma" w:cs="Tahoma"/>
            <w:sz w:val="24"/>
            <w:szCs w:val="24"/>
          </w:rPr>
          <w:t>www.youtube.com/watch?v=XWr-FjqHyrg&amp;feature=youtu.be</w:t>
        </w:r>
      </w:hyperlink>
      <w:r w:rsidR="00FF7AE2" w:rsidRPr="00E3729E">
        <w:rPr>
          <w:rFonts w:ascii="Tahoma" w:hAnsi="Tahoma" w:cs="Tahoma"/>
          <w:color w:val="4472C4" w:themeColor="accent5"/>
          <w:sz w:val="24"/>
          <w:szCs w:val="24"/>
        </w:rPr>
        <w:t>   </w:t>
      </w:r>
    </w:p>
    <w:p w14:paraId="5606DF09" w14:textId="28640AEC" w:rsidR="00FF7AE2" w:rsidRPr="00E3729E" w:rsidRDefault="00400C68" w:rsidP="00FF7AE2">
      <w:pPr>
        <w:rPr>
          <w:rStyle w:val="Hyperlink"/>
          <w:rFonts w:ascii="Tahoma" w:hAnsi="Tahoma" w:cs="Tahoma"/>
          <w:color w:val="4472C4" w:themeColor="accent5"/>
          <w:sz w:val="24"/>
          <w:szCs w:val="24"/>
        </w:rPr>
      </w:pPr>
      <w:r>
        <w:rPr>
          <w:rFonts w:ascii="Tahoma" w:hAnsi="Tahoma" w:cs="Tahoma"/>
          <w:b/>
          <w:bCs/>
          <w:sz w:val="24"/>
          <w:szCs w:val="24"/>
        </w:rPr>
        <w:t xml:space="preserve">A Beautiful </w:t>
      </w:r>
      <w:r w:rsidR="00615429" w:rsidRPr="00E3729E">
        <w:rPr>
          <w:rFonts w:ascii="Tahoma" w:hAnsi="Tahoma" w:cs="Tahoma"/>
          <w:b/>
          <w:bCs/>
          <w:sz w:val="24"/>
          <w:szCs w:val="24"/>
        </w:rPr>
        <w:t>America</w:t>
      </w:r>
      <w:r w:rsidR="00615429" w:rsidRPr="00E3729E">
        <w:rPr>
          <w:rFonts w:ascii="Tahoma" w:hAnsi="Tahoma" w:cs="Tahoma"/>
          <w:sz w:val="24"/>
          <w:szCs w:val="24"/>
        </w:rPr>
        <w:t xml:space="preserve">:  </w:t>
      </w:r>
      <w:hyperlink r:id="rId16" w:history="1">
        <w:r w:rsidR="0019450C" w:rsidRPr="006E087B">
          <w:rPr>
            <w:rStyle w:val="Hyperlink"/>
            <w:rFonts w:ascii="Tahoma" w:hAnsi="Tahoma" w:cs="Tahoma"/>
            <w:sz w:val="24"/>
            <w:szCs w:val="24"/>
          </w:rPr>
          <w:t>www.youtube.com/watch?v=hp_WjPwqQWs</w:t>
        </w:r>
      </w:hyperlink>
    </w:p>
    <w:p w14:paraId="68F5B3E5" w14:textId="6D641437" w:rsidR="00404839" w:rsidRDefault="00615429" w:rsidP="00404839">
      <w:pPr>
        <w:rPr>
          <w:rFonts w:ascii="Tahoma" w:hAnsi="Tahoma" w:cs="Tahoma"/>
          <w:sz w:val="24"/>
          <w:szCs w:val="24"/>
        </w:rPr>
      </w:pPr>
      <w:r w:rsidRPr="00E3729E">
        <w:rPr>
          <w:rFonts w:ascii="Tahoma" w:hAnsi="Tahoma" w:cs="Tahoma"/>
          <w:b/>
          <w:bCs/>
          <w:sz w:val="24"/>
          <w:szCs w:val="24"/>
        </w:rPr>
        <w:t>Audio-Only for Radio</w:t>
      </w:r>
      <w:r w:rsidRPr="00E3729E">
        <w:rPr>
          <w:rFonts w:ascii="Tahoma" w:hAnsi="Tahoma" w:cs="Tahoma"/>
          <w:sz w:val="24"/>
          <w:szCs w:val="24"/>
        </w:rPr>
        <w:t xml:space="preserve"> </w:t>
      </w:r>
      <w:hyperlink r:id="rId17" w:history="1">
        <w:r w:rsidR="0019450C" w:rsidRPr="006E087B">
          <w:rPr>
            <w:rStyle w:val="Hyperlink"/>
            <w:rFonts w:ascii="Tahoma" w:hAnsi="Tahoma" w:cs="Tahoma"/>
            <w:sz w:val="24"/>
            <w:szCs w:val="24"/>
          </w:rPr>
          <w:t>www.bluewavecoalition.org/we-the-people-media-package</w:t>
        </w:r>
      </w:hyperlink>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r w:rsidR="00E3729E">
        <w:rPr>
          <w:rFonts w:ascii="Tahoma" w:hAnsi="Tahoma" w:cs="Tahoma"/>
          <w:sz w:val="24"/>
          <w:szCs w:val="24"/>
        </w:rPr>
        <w:softHyphen/>
      </w:r>
    </w:p>
    <w:p w14:paraId="5B15650E" w14:textId="746A42DC" w:rsidR="008E36A9" w:rsidRPr="00E3729E" w:rsidRDefault="00615429" w:rsidP="008E36A9">
      <w:pPr>
        <w:rPr>
          <w:rFonts w:ascii="Tahoma" w:eastAsia="Times New Roman" w:hAnsi="Tahoma" w:cs="Tahoma"/>
          <w:sz w:val="24"/>
          <w:szCs w:val="24"/>
        </w:rPr>
      </w:pPr>
      <w:r w:rsidRPr="00E3729E">
        <w:rPr>
          <w:rFonts w:ascii="Tahoma" w:eastAsia="Times New Roman" w:hAnsi="Tahoma" w:cs="Tahoma"/>
          <w:b/>
          <w:bCs/>
          <w:sz w:val="24"/>
          <w:szCs w:val="24"/>
        </w:rPr>
        <w:t>Social Media</w:t>
      </w:r>
      <w:r w:rsidRPr="00E3729E">
        <w:rPr>
          <w:rFonts w:ascii="Tahoma" w:eastAsia="Times New Roman" w:hAnsi="Tahoma" w:cs="Tahoma"/>
          <w:sz w:val="24"/>
          <w:szCs w:val="24"/>
        </w:rPr>
        <w:t xml:space="preserve">:  </w:t>
      </w:r>
      <w:r w:rsidR="008E36A9" w:rsidRPr="00E3729E">
        <w:rPr>
          <w:rFonts w:ascii="Tahoma" w:eastAsia="Times New Roman" w:hAnsi="Tahoma" w:cs="Tahoma"/>
          <w:color w:val="4472C4" w:themeColor="accent5"/>
          <w:sz w:val="24"/>
          <w:szCs w:val="24"/>
        </w:rPr>
        <w:t>#WeThePeoplePledge2020</w:t>
      </w:r>
    </w:p>
    <w:p w14:paraId="25E604C6" w14:textId="33687632" w:rsidR="00467F1D" w:rsidRDefault="00E3729E" w:rsidP="00C179F1">
      <w:pPr>
        <w:rPr>
          <w:rFonts w:ascii="Tahoma" w:eastAsia="Times New Roman" w:hAnsi="Tahoma" w:cs="Tahoma"/>
          <w:sz w:val="24"/>
          <w:szCs w:val="24"/>
        </w:rPr>
      </w:pPr>
      <w:r>
        <w:rPr>
          <w:rFonts w:ascii="Tahoma" w:eastAsia="Times New Roman" w:hAnsi="Tahoma" w:cs="Tahoma"/>
          <w:sz w:val="24"/>
          <w:szCs w:val="24"/>
        </w:rPr>
        <w:t>For r</w:t>
      </w:r>
      <w:r w:rsidR="00C667DE" w:rsidRPr="00E3729E">
        <w:rPr>
          <w:rFonts w:ascii="Tahoma" w:eastAsia="Times New Roman" w:hAnsi="Tahoma" w:cs="Tahoma"/>
          <w:sz w:val="24"/>
          <w:szCs w:val="24"/>
        </w:rPr>
        <w:t>elated photos</w:t>
      </w:r>
      <w:r>
        <w:rPr>
          <w:rFonts w:ascii="Tahoma" w:eastAsia="Times New Roman" w:hAnsi="Tahoma" w:cs="Tahoma"/>
          <w:sz w:val="24"/>
          <w:szCs w:val="24"/>
        </w:rPr>
        <w:t>, please</w:t>
      </w:r>
      <w:r w:rsidR="00C667DE" w:rsidRPr="00E3729E">
        <w:rPr>
          <w:rFonts w:ascii="Tahoma" w:eastAsia="Times New Roman" w:hAnsi="Tahoma" w:cs="Tahoma"/>
          <w:sz w:val="24"/>
          <w:szCs w:val="24"/>
        </w:rPr>
        <w:t xml:space="preserve"> credit “Jorge Rivera </w:t>
      </w:r>
      <w:r w:rsidR="00615429" w:rsidRPr="00E3729E">
        <w:rPr>
          <w:rFonts w:ascii="Tahoma" w:eastAsia="Times New Roman" w:hAnsi="Tahoma" w:cs="Tahoma"/>
          <w:sz w:val="24"/>
          <w:szCs w:val="24"/>
        </w:rPr>
        <w:t>and</w:t>
      </w:r>
      <w:r w:rsidR="00C667DE" w:rsidRPr="00E3729E">
        <w:rPr>
          <w:rFonts w:ascii="Tahoma" w:eastAsia="Times New Roman" w:hAnsi="Tahoma" w:cs="Tahoma"/>
          <w:sz w:val="24"/>
          <w:szCs w:val="24"/>
        </w:rPr>
        <w:t xml:space="preserve"> Shannon Hart</w:t>
      </w:r>
      <w:r>
        <w:rPr>
          <w:rFonts w:ascii="Tahoma" w:eastAsia="Times New Roman" w:hAnsi="Tahoma" w:cs="Tahoma"/>
          <w:sz w:val="24"/>
          <w:szCs w:val="24"/>
        </w:rPr>
        <w:t>.</w:t>
      </w:r>
      <w:r w:rsidR="00C667DE" w:rsidRPr="00E3729E">
        <w:rPr>
          <w:rFonts w:ascii="Tahoma" w:eastAsia="Times New Roman" w:hAnsi="Tahoma" w:cs="Tahoma"/>
          <w:sz w:val="24"/>
          <w:szCs w:val="24"/>
        </w:rPr>
        <w:t>”</w:t>
      </w:r>
    </w:p>
    <w:p w14:paraId="498B2B83" w14:textId="77777777" w:rsidR="0019450C" w:rsidRDefault="0019450C" w:rsidP="00C179F1">
      <w:pPr>
        <w:rPr>
          <w:rFonts w:ascii="Tahoma" w:eastAsia="Times New Roman" w:hAnsi="Tahoma" w:cs="Tahoma"/>
          <w:sz w:val="24"/>
          <w:szCs w:val="24"/>
        </w:rPr>
      </w:pPr>
    </w:p>
    <w:p w14:paraId="6912B02F" w14:textId="15E55380" w:rsidR="00C667DE" w:rsidRDefault="00C62951" w:rsidP="00400C68">
      <w:pPr>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25D81E7B" wp14:editId="2FE73FBE">
            <wp:extent cx="4485652" cy="2522220"/>
            <wp:effectExtent l="0" t="0" r="0" b="0"/>
            <wp:docPr id="7" name="Picture 7" descr="Sharing this message with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26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99457" cy="2754897"/>
                    </a:xfrm>
                    <a:prstGeom prst="rect">
                      <a:avLst/>
                    </a:prstGeom>
                  </pic:spPr>
                </pic:pic>
              </a:graphicData>
            </a:graphic>
          </wp:inline>
        </w:drawing>
      </w:r>
    </w:p>
    <w:p w14:paraId="446FA836" w14:textId="3F623EDB" w:rsidR="00C667DE" w:rsidRDefault="00C667DE" w:rsidP="00C179F1">
      <w:pPr>
        <w:rPr>
          <w:rFonts w:ascii="Tahoma" w:eastAsia="Times New Roman" w:hAnsi="Tahoma" w:cs="Tahoma"/>
          <w:sz w:val="24"/>
          <w:szCs w:val="24"/>
        </w:rPr>
      </w:pPr>
    </w:p>
    <w:p w14:paraId="382041BF" w14:textId="78E1A2A3" w:rsidR="002C6662" w:rsidRDefault="00C33B3E" w:rsidP="00C179F1">
      <w:pPr>
        <w:rPr>
          <w:rFonts w:ascii="Tahoma" w:eastAsia="Times New Roman" w:hAnsi="Tahoma" w:cs="Tahoma"/>
          <w:noProof/>
          <w:sz w:val="24"/>
          <w:szCs w:val="24"/>
        </w:rPr>
      </w:pPr>
      <w:r>
        <w:rPr>
          <w:rFonts w:ascii="Tahoma" w:eastAsia="Times New Roman" w:hAnsi="Tahoma" w:cs="Tahoma"/>
          <w:noProof/>
          <w:sz w:val="24"/>
          <w:szCs w:val="24"/>
        </w:rPr>
        <w:lastRenderedPageBreak/>
        <w:drawing>
          <wp:inline distT="0" distB="0" distL="0" distR="0" wp14:anchorId="3AE04152" wp14:editId="4836C99F">
            <wp:extent cx="3964259" cy="3159125"/>
            <wp:effectExtent l="0" t="0" r="0" b="3175"/>
            <wp:docPr id="5" name="Picture 5" descr="A smiling boy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2614_edit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0707" cy="3164263"/>
                    </a:xfrm>
                    <a:prstGeom prst="rect">
                      <a:avLst/>
                    </a:prstGeom>
                  </pic:spPr>
                </pic:pic>
              </a:graphicData>
            </a:graphic>
          </wp:inline>
        </w:drawing>
      </w:r>
    </w:p>
    <w:p w14:paraId="03294B2B" w14:textId="1A2663B9" w:rsidR="00C33B3E" w:rsidRDefault="00C33B3E" w:rsidP="00C179F1">
      <w:pPr>
        <w:rPr>
          <w:rFonts w:ascii="Tahoma" w:eastAsia="Times New Roman" w:hAnsi="Tahoma" w:cs="Tahoma"/>
          <w:noProof/>
          <w:sz w:val="24"/>
          <w:szCs w:val="24"/>
        </w:rPr>
      </w:pPr>
    </w:p>
    <w:p w14:paraId="4DCC8301" w14:textId="77777777" w:rsidR="00C33B3E" w:rsidRDefault="00C33B3E" w:rsidP="00C179F1">
      <w:pPr>
        <w:rPr>
          <w:rFonts w:ascii="Tahoma" w:eastAsia="Times New Roman" w:hAnsi="Tahoma" w:cs="Tahoma"/>
          <w:noProof/>
          <w:sz w:val="24"/>
          <w:szCs w:val="24"/>
        </w:rPr>
      </w:pPr>
    </w:p>
    <w:p w14:paraId="5F8AC16B" w14:textId="50459580" w:rsidR="00C62951" w:rsidRDefault="00C33B3E" w:rsidP="002C6662">
      <w:pPr>
        <w:jc w:val="right"/>
        <w:rPr>
          <w:rFonts w:ascii="Tahoma" w:eastAsia="Times New Roman" w:hAnsi="Tahoma" w:cs="Tahoma"/>
          <w:noProof/>
          <w:sz w:val="24"/>
          <w:szCs w:val="24"/>
        </w:rPr>
      </w:pPr>
      <w:r>
        <w:rPr>
          <w:rFonts w:ascii="Tahoma" w:eastAsia="Times New Roman" w:hAnsi="Tahoma" w:cs="Tahoma"/>
          <w:noProof/>
          <w:sz w:val="24"/>
          <w:szCs w:val="24"/>
        </w:rPr>
        <w:drawing>
          <wp:inline distT="0" distB="0" distL="0" distR="0" wp14:anchorId="50153186" wp14:editId="22E3815C">
            <wp:extent cx="2887790" cy="3700178"/>
            <wp:effectExtent l="0" t="0" r="8255" b="0"/>
            <wp:docPr id="2"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33_edited.jpg"/>
                    <pic:cNvPicPr/>
                  </pic:nvPicPr>
                  <pic:blipFill>
                    <a:blip r:embed="rId20">
                      <a:extLst>
                        <a:ext uri="{28A0092B-C50C-407E-A947-70E740481C1C}">
                          <a14:useLocalDpi xmlns:a14="http://schemas.microsoft.com/office/drawing/2010/main" val="0"/>
                        </a:ext>
                      </a:extLst>
                    </a:blip>
                    <a:stretch>
                      <a:fillRect/>
                    </a:stretch>
                  </pic:blipFill>
                  <pic:spPr>
                    <a:xfrm>
                      <a:off x="0" y="0"/>
                      <a:ext cx="3113571" cy="3989475"/>
                    </a:xfrm>
                    <a:prstGeom prst="rect">
                      <a:avLst/>
                    </a:prstGeom>
                  </pic:spPr>
                </pic:pic>
              </a:graphicData>
            </a:graphic>
          </wp:inline>
        </w:drawing>
      </w:r>
    </w:p>
    <w:p w14:paraId="323ED3AD" w14:textId="77777777" w:rsidR="00C62951" w:rsidRDefault="00C62951" w:rsidP="00C179F1">
      <w:pPr>
        <w:rPr>
          <w:rFonts w:ascii="Tahoma" w:eastAsia="Times New Roman" w:hAnsi="Tahoma" w:cs="Tahoma"/>
          <w:noProof/>
          <w:sz w:val="24"/>
          <w:szCs w:val="24"/>
        </w:rPr>
      </w:pPr>
    </w:p>
    <w:p w14:paraId="7C31A54E" w14:textId="77777777" w:rsidR="00C62951" w:rsidRDefault="00C62951" w:rsidP="00C179F1">
      <w:pPr>
        <w:rPr>
          <w:rFonts w:ascii="Tahoma" w:eastAsia="Times New Roman" w:hAnsi="Tahoma" w:cs="Tahoma"/>
          <w:noProof/>
          <w:sz w:val="24"/>
          <w:szCs w:val="24"/>
        </w:rPr>
      </w:pPr>
    </w:p>
    <w:p w14:paraId="5FA0B880" w14:textId="77777777" w:rsidR="00C62951" w:rsidRDefault="00C62951" w:rsidP="00C179F1">
      <w:pPr>
        <w:rPr>
          <w:rFonts w:ascii="Tahoma" w:eastAsia="Times New Roman" w:hAnsi="Tahoma" w:cs="Tahoma"/>
          <w:noProof/>
          <w:sz w:val="24"/>
          <w:szCs w:val="24"/>
        </w:rPr>
      </w:pPr>
    </w:p>
    <w:p w14:paraId="3D4B4BE3" w14:textId="7A2962A7" w:rsidR="00C62951" w:rsidRDefault="00C62951" w:rsidP="00C179F1">
      <w:pPr>
        <w:rPr>
          <w:rFonts w:ascii="Tahoma" w:eastAsia="Times New Roman" w:hAnsi="Tahoma" w:cs="Tahoma"/>
          <w:noProof/>
          <w:sz w:val="24"/>
          <w:szCs w:val="24"/>
        </w:rPr>
      </w:pPr>
    </w:p>
    <w:p w14:paraId="1CBDDD6E" w14:textId="77777777" w:rsidR="00C62951" w:rsidRDefault="00C62951" w:rsidP="00C179F1">
      <w:pPr>
        <w:rPr>
          <w:rFonts w:ascii="Tahoma" w:eastAsia="Times New Roman" w:hAnsi="Tahoma" w:cs="Tahoma"/>
          <w:noProof/>
          <w:sz w:val="24"/>
          <w:szCs w:val="24"/>
        </w:rPr>
      </w:pPr>
    </w:p>
    <w:p w14:paraId="6E00A369" w14:textId="77777777" w:rsidR="00C62951" w:rsidRDefault="00C62951" w:rsidP="00C179F1">
      <w:pPr>
        <w:rPr>
          <w:rFonts w:ascii="Tahoma" w:eastAsia="Times New Roman" w:hAnsi="Tahoma" w:cs="Tahoma"/>
          <w:noProof/>
          <w:sz w:val="24"/>
          <w:szCs w:val="24"/>
        </w:rPr>
      </w:pPr>
    </w:p>
    <w:p w14:paraId="2C40CF65" w14:textId="77777777" w:rsidR="00C62951" w:rsidRDefault="00C62951" w:rsidP="00C179F1">
      <w:pPr>
        <w:rPr>
          <w:rFonts w:ascii="Tahoma" w:eastAsia="Times New Roman" w:hAnsi="Tahoma" w:cs="Tahoma"/>
          <w:noProof/>
          <w:sz w:val="24"/>
          <w:szCs w:val="24"/>
        </w:rPr>
      </w:pPr>
    </w:p>
    <w:p w14:paraId="207293BB" w14:textId="77777777" w:rsidR="00C62951" w:rsidRDefault="00C62951" w:rsidP="00C179F1">
      <w:pPr>
        <w:rPr>
          <w:rFonts w:ascii="Tahoma" w:eastAsia="Times New Roman" w:hAnsi="Tahoma" w:cs="Tahoma"/>
          <w:noProof/>
          <w:sz w:val="24"/>
          <w:szCs w:val="24"/>
        </w:rPr>
      </w:pPr>
    </w:p>
    <w:p w14:paraId="4712D1AE" w14:textId="1F70DB99" w:rsidR="00C62951" w:rsidRDefault="00E53CF1" w:rsidP="00C179F1">
      <w:pPr>
        <w:rPr>
          <w:rFonts w:ascii="Tahoma" w:eastAsia="Times New Roman" w:hAnsi="Tahoma" w:cs="Tahoma"/>
          <w:noProof/>
          <w:sz w:val="24"/>
          <w:szCs w:val="24"/>
        </w:rPr>
      </w:pPr>
      <w:r>
        <w:rPr>
          <w:rFonts w:ascii="Tahoma" w:eastAsia="Times New Roman" w:hAnsi="Tahoma" w:cs="Tahoma"/>
          <w:noProof/>
          <w:sz w:val="24"/>
          <w:szCs w:val="24"/>
        </w:rPr>
        <w:drawing>
          <wp:inline distT="0" distB="0" distL="0" distR="0" wp14:anchorId="47A52D49" wp14:editId="62F0C207">
            <wp:extent cx="4025901" cy="3019425"/>
            <wp:effectExtent l="0" t="0" r="0" b="9525"/>
            <wp:docPr id="6" name="Picture 6" descr="Braving the heat and pandem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RjAajg.jpeg"/>
                    <pic:cNvPicPr/>
                  </pic:nvPicPr>
                  <pic:blipFill>
                    <a:blip r:embed="rId21">
                      <a:extLst>
                        <a:ext uri="{28A0092B-C50C-407E-A947-70E740481C1C}">
                          <a14:useLocalDpi xmlns:a14="http://schemas.microsoft.com/office/drawing/2010/main" val="0"/>
                        </a:ext>
                      </a:extLst>
                    </a:blip>
                    <a:stretch>
                      <a:fillRect/>
                    </a:stretch>
                  </pic:blipFill>
                  <pic:spPr>
                    <a:xfrm>
                      <a:off x="0" y="0"/>
                      <a:ext cx="4030299" cy="3022724"/>
                    </a:xfrm>
                    <a:prstGeom prst="rect">
                      <a:avLst/>
                    </a:prstGeom>
                  </pic:spPr>
                </pic:pic>
              </a:graphicData>
            </a:graphic>
          </wp:inline>
        </w:drawing>
      </w:r>
    </w:p>
    <w:p w14:paraId="60AA93F0" w14:textId="77777777" w:rsidR="00C62951" w:rsidRDefault="00C62951" w:rsidP="00C179F1">
      <w:pPr>
        <w:rPr>
          <w:rFonts w:ascii="Tahoma" w:eastAsia="Times New Roman" w:hAnsi="Tahoma" w:cs="Tahoma"/>
          <w:noProof/>
          <w:sz w:val="24"/>
          <w:szCs w:val="24"/>
        </w:rPr>
      </w:pPr>
    </w:p>
    <w:p w14:paraId="15E9D4C6" w14:textId="77777777" w:rsidR="00C667DE" w:rsidRDefault="00C667DE" w:rsidP="00C179F1">
      <w:pPr>
        <w:rPr>
          <w:rFonts w:ascii="Tahoma" w:eastAsia="Times New Roman" w:hAnsi="Tahoma" w:cs="Tahoma"/>
          <w:sz w:val="24"/>
          <w:szCs w:val="24"/>
        </w:rPr>
      </w:pPr>
    </w:p>
    <w:p w14:paraId="49E3AE58" w14:textId="2305624D" w:rsidR="00C667DE" w:rsidRDefault="00C667DE" w:rsidP="00C179F1">
      <w:pPr>
        <w:rPr>
          <w:rFonts w:ascii="Tahoma" w:eastAsia="Times New Roman" w:hAnsi="Tahoma" w:cs="Tahoma"/>
          <w:sz w:val="24"/>
          <w:szCs w:val="24"/>
        </w:rPr>
      </w:pPr>
    </w:p>
    <w:p w14:paraId="3E58F810" w14:textId="05265F61" w:rsidR="00C667DE" w:rsidRDefault="00E53CF1" w:rsidP="002C6662">
      <w:pPr>
        <w:jc w:val="right"/>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2C25C7BC" wp14:editId="074A6EB2">
            <wp:extent cx="5238906" cy="2945765"/>
            <wp:effectExtent l="0" t="0" r="0" b="6985"/>
            <wp:docPr id="9" name="Picture 9" descr="Sisters and Future Vo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252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3026" cy="2953705"/>
                    </a:xfrm>
                    <a:prstGeom prst="rect">
                      <a:avLst/>
                    </a:prstGeom>
                  </pic:spPr>
                </pic:pic>
              </a:graphicData>
            </a:graphic>
          </wp:inline>
        </w:drawing>
      </w:r>
    </w:p>
    <w:p w14:paraId="0D7B2E7A" w14:textId="45CF6738" w:rsidR="00C667DE" w:rsidRDefault="00C667DE" w:rsidP="00C179F1">
      <w:pPr>
        <w:rPr>
          <w:rFonts w:ascii="Tahoma" w:eastAsia="Times New Roman" w:hAnsi="Tahoma" w:cs="Tahoma"/>
          <w:sz w:val="24"/>
          <w:szCs w:val="24"/>
        </w:rPr>
      </w:pPr>
    </w:p>
    <w:p w14:paraId="75CEECF1" w14:textId="4EC52412" w:rsidR="00C667DE" w:rsidRDefault="00C667DE" w:rsidP="00C179F1">
      <w:pPr>
        <w:rPr>
          <w:rFonts w:ascii="Tahoma" w:eastAsia="Times New Roman" w:hAnsi="Tahoma" w:cs="Tahoma"/>
          <w:sz w:val="24"/>
          <w:szCs w:val="24"/>
        </w:rPr>
      </w:pPr>
    </w:p>
    <w:p w14:paraId="74C44C67" w14:textId="1983960D" w:rsidR="00C667DE" w:rsidRDefault="00C667DE" w:rsidP="00C179F1">
      <w:pPr>
        <w:rPr>
          <w:rFonts w:ascii="Tahoma" w:eastAsia="Times New Roman" w:hAnsi="Tahoma" w:cs="Tahoma"/>
          <w:sz w:val="24"/>
          <w:szCs w:val="24"/>
        </w:rPr>
      </w:pPr>
    </w:p>
    <w:p w14:paraId="682040E5" w14:textId="2F93F82B" w:rsidR="00C667DE" w:rsidRDefault="00C667DE" w:rsidP="00C179F1">
      <w:pPr>
        <w:rPr>
          <w:rFonts w:ascii="Tahoma" w:eastAsia="Times New Roman" w:hAnsi="Tahoma" w:cs="Tahoma"/>
          <w:sz w:val="24"/>
          <w:szCs w:val="24"/>
        </w:rPr>
      </w:pPr>
    </w:p>
    <w:sectPr w:rsidR="00C667D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405A" w14:textId="77777777" w:rsidR="00542BB8" w:rsidRDefault="00542BB8" w:rsidP="00A175F1">
      <w:r>
        <w:separator/>
      </w:r>
    </w:p>
  </w:endnote>
  <w:endnote w:type="continuationSeparator" w:id="0">
    <w:p w14:paraId="6D6DD110" w14:textId="77777777" w:rsidR="00542BB8" w:rsidRDefault="00542BB8" w:rsidP="00A1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742667"/>
      <w:docPartObj>
        <w:docPartGallery w:val="Page Numbers (Bottom of Page)"/>
        <w:docPartUnique/>
      </w:docPartObj>
    </w:sdtPr>
    <w:sdtEndPr>
      <w:rPr>
        <w:noProof/>
      </w:rPr>
    </w:sdtEndPr>
    <w:sdtContent>
      <w:p w14:paraId="6AA9B857" w14:textId="22395498" w:rsidR="00A175F1" w:rsidRDefault="00A17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2B20B7" w14:textId="77777777" w:rsidR="00A175F1" w:rsidRDefault="00A1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DC78" w14:textId="77777777" w:rsidR="00542BB8" w:rsidRDefault="00542BB8" w:rsidP="00A175F1">
      <w:r>
        <w:separator/>
      </w:r>
    </w:p>
  </w:footnote>
  <w:footnote w:type="continuationSeparator" w:id="0">
    <w:p w14:paraId="4C06022F" w14:textId="77777777" w:rsidR="00542BB8" w:rsidRDefault="00542BB8" w:rsidP="00A1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38"/>
    <w:rsid w:val="000A6497"/>
    <w:rsid w:val="001228A7"/>
    <w:rsid w:val="0016141C"/>
    <w:rsid w:val="0019450C"/>
    <w:rsid w:val="001B7154"/>
    <w:rsid w:val="001D6C89"/>
    <w:rsid w:val="00232C3A"/>
    <w:rsid w:val="002C6662"/>
    <w:rsid w:val="003211B4"/>
    <w:rsid w:val="003A5507"/>
    <w:rsid w:val="003D3505"/>
    <w:rsid w:val="003F1896"/>
    <w:rsid w:val="00400C68"/>
    <w:rsid w:val="00404839"/>
    <w:rsid w:val="0042775A"/>
    <w:rsid w:val="00444586"/>
    <w:rsid w:val="0045608A"/>
    <w:rsid w:val="00467F1D"/>
    <w:rsid w:val="004B0E73"/>
    <w:rsid w:val="004B1453"/>
    <w:rsid w:val="004B41C5"/>
    <w:rsid w:val="004C258A"/>
    <w:rsid w:val="00542BB8"/>
    <w:rsid w:val="00580108"/>
    <w:rsid w:val="00615429"/>
    <w:rsid w:val="00616F1F"/>
    <w:rsid w:val="006259AC"/>
    <w:rsid w:val="00630369"/>
    <w:rsid w:val="00631E2D"/>
    <w:rsid w:val="00633887"/>
    <w:rsid w:val="00645252"/>
    <w:rsid w:val="006458E1"/>
    <w:rsid w:val="00694C21"/>
    <w:rsid w:val="006D3D74"/>
    <w:rsid w:val="0079008A"/>
    <w:rsid w:val="007A53BB"/>
    <w:rsid w:val="007E70D8"/>
    <w:rsid w:val="008023F2"/>
    <w:rsid w:val="0083569A"/>
    <w:rsid w:val="00867640"/>
    <w:rsid w:val="008B12C7"/>
    <w:rsid w:val="008B230A"/>
    <w:rsid w:val="008E36A9"/>
    <w:rsid w:val="00902938"/>
    <w:rsid w:val="00914EAB"/>
    <w:rsid w:val="009C0134"/>
    <w:rsid w:val="009F0267"/>
    <w:rsid w:val="00A11E3C"/>
    <w:rsid w:val="00A14C11"/>
    <w:rsid w:val="00A175F1"/>
    <w:rsid w:val="00A43C1A"/>
    <w:rsid w:val="00A9204E"/>
    <w:rsid w:val="00AC1196"/>
    <w:rsid w:val="00AE557D"/>
    <w:rsid w:val="00B32464"/>
    <w:rsid w:val="00B36660"/>
    <w:rsid w:val="00C0564C"/>
    <w:rsid w:val="00C179F1"/>
    <w:rsid w:val="00C33B3E"/>
    <w:rsid w:val="00C560E0"/>
    <w:rsid w:val="00C62951"/>
    <w:rsid w:val="00C667DE"/>
    <w:rsid w:val="00CB3154"/>
    <w:rsid w:val="00D21F67"/>
    <w:rsid w:val="00D5086B"/>
    <w:rsid w:val="00D665CD"/>
    <w:rsid w:val="00D711B0"/>
    <w:rsid w:val="00E3729E"/>
    <w:rsid w:val="00E43B90"/>
    <w:rsid w:val="00E53CF1"/>
    <w:rsid w:val="00E70416"/>
    <w:rsid w:val="00ED5256"/>
    <w:rsid w:val="00F24AFE"/>
    <w:rsid w:val="00F656B4"/>
    <w:rsid w:val="00FC06BD"/>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054"/>
  <w15:chartTrackingRefBased/>
  <w15:docId w15:val="{E735B320-D616-4710-8DE9-8D15ED1D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211B4"/>
    <w:rPr>
      <w:color w:val="605E5C"/>
      <w:shd w:val="clear" w:color="auto" w:fill="E1DFDD"/>
    </w:rPr>
  </w:style>
  <w:style w:type="character" w:customStyle="1" w:styleId="il">
    <w:name w:val="il"/>
    <w:basedOn w:val="DefaultParagraphFont"/>
    <w:rsid w:val="00FF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38858">
      <w:bodyDiv w:val="1"/>
      <w:marLeft w:val="0"/>
      <w:marRight w:val="0"/>
      <w:marTop w:val="0"/>
      <w:marBottom w:val="0"/>
      <w:divBdr>
        <w:top w:val="none" w:sz="0" w:space="0" w:color="auto"/>
        <w:left w:val="none" w:sz="0" w:space="0" w:color="auto"/>
        <w:bottom w:val="none" w:sz="0" w:space="0" w:color="auto"/>
        <w:right w:val="none" w:sz="0" w:space="0" w:color="auto"/>
      </w:divBdr>
      <w:divsChild>
        <w:div w:id="427387560">
          <w:marLeft w:val="0"/>
          <w:marRight w:val="0"/>
          <w:marTop w:val="0"/>
          <w:marBottom w:val="0"/>
          <w:divBdr>
            <w:top w:val="none" w:sz="0" w:space="0" w:color="auto"/>
            <w:left w:val="none" w:sz="0" w:space="0" w:color="auto"/>
            <w:bottom w:val="none" w:sz="0" w:space="0" w:color="auto"/>
            <w:right w:val="none" w:sz="0" w:space="0" w:color="auto"/>
          </w:divBdr>
        </w:div>
        <w:div w:id="1264991224">
          <w:marLeft w:val="0"/>
          <w:marRight w:val="0"/>
          <w:marTop w:val="0"/>
          <w:marBottom w:val="0"/>
          <w:divBdr>
            <w:top w:val="none" w:sz="0" w:space="0" w:color="auto"/>
            <w:left w:val="none" w:sz="0" w:space="0" w:color="auto"/>
            <w:bottom w:val="none" w:sz="0" w:space="0" w:color="auto"/>
            <w:right w:val="none" w:sz="0" w:space="0" w:color="auto"/>
          </w:divBdr>
        </w:div>
      </w:divsChild>
    </w:div>
    <w:div w:id="1834488933">
      <w:bodyDiv w:val="1"/>
      <w:marLeft w:val="0"/>
      <w:marRight w:val="0"/>
      <w:marTop w:val="0"/>
      <w:marBottom w:val="0"/>
      <w:divBdr>
        <w:top w:val="none" w:sz="0" w:space="0" w:color="auto"/>
        <w:left w:val="none" w:sz="0" w:space="0" w:color="auto"/>
        <w:bottom w:val="none" w:sz="0" w:space="0" w:color="auto"/>
        <w:right w:val="none" w:sz="0" w:space="0" w:color="auto"/>
      </w:divBdr>
      <w:divsChild>
        <w:div w:id="98185034">
          <w:marLeft w:val="0"/>
          <w:marRight w:val="0"/>
          <w:marTop w:val="0"/>
          <w:marBottom w:val="0"/>
          <w:divBdr>
            <w:top w:val="none" w:sz="0" w:space="0" w:color="auto"/>
            <w:left w:val="none" w:sz="0" w:space="0" w:color="auto"/>
            <w:bottom w:val="none" w:sz="0" w:space="0" w:color="auto"/>
            <w:right w:val="none" w:sz="0" w:space="0" w:color="auto"/>
          </w:divBdr>
        </w:div>
        <w:div w:id="1318412076">
          <w:marLeft w:val="0"/>
          <w:marRight w:val="0"/>
          <w:marTop w:val="0"/>
          <w:marBottom w:val="0"/>
          <w:divBdr>
            <w:top w:val="none" w:sz="0" w:space="0" w:color="auto"/>
            <w:left w:val="none" w:sz="0" w:space="0" w:color="auto"/>
            <w:bottom w:val="none" w:sz="0" w:space="0" w:color="auto"/>
            <w:right w:val="none" w:sz="0" w:space="0" w:color="auto"/>
          </w:divBdr>
        </w:div>
        <w:div w:id="816456886">
          <w:marLeft w:val="0"/>
          <w:marRight w:val="0"/>
          <w:marTop w:val="0"/>
          <w:marBottom w:val="0"/>
          <w:divBdr>
            <w:top w:val="none" w:sz="0" w:space="0" w:color="auto"/>
            <w:left w:val="none" w:sz="0" w:space="0" w:color="auto"/>
            <w:bottom w:val="none" w:sz="0" w:space="0" w:color="auto"/>
            <w:right w:val="none" w:sz="0" w:space="0" w:color="auto"/>
          </w:divBdr>
        </w:div>
      </w:divsChild>
    </w:div>
    <w:div w:id="2007391985">
      <w:bodyDiv w:val="1"/>
      <w:marLeft w:val="0"/>
      <w:marRight w:val="0"/>
      <w:marTop w:val="0"/>
      <w:marBottom w:val="0"/>
      <w:divBdr>
        <w:top w:val="none" w:sz="0" w:space="0" w:color="auto"/>
        <w:left w:val="none" w:sz="0" w:space="0" w:color="auto"/>
        <w:bottom w:val="none" w:sz="0" w:space="0" w:color="auto"/>
        <w:right w:val="none" w:sz="0" w:space="0" w:color="auto"/>
      </w:divBdr>
      <w:divsChild>
        <w:div w:id="1770352041">
          <w:marLeft w:val="0"/>
          <w:marRight w:val="0"/>
          <w:marTop w:val="0"/>
          <w:marBottom w:val="0"/>
          <w:divBdr>
            <w:top w:val="none" w:sz="0" w:space="0" w:color="auto"/>
            <w:left w:val="none" w:sz="0" w:space="0" w:color="auto"/>
            <w:bottom w:val="none" w:sz="0" w:space="0" w:color="auto"/>
            <w:right w:val="none" w:sz="0" w:space="0" w:color="auto"/>
          </w:divBdr>
        </w:div>
        <w:div w:id="415563822">
          <w:marLeft w:val="0"/>
          <w:marRight w:val="0"/>
          <w:marTop w:val="0"/>
          <w:marBottom w:val="0"/>
          <w:divBdr>
            <w:top w:val="none" w:sz="0" w:space="0" w:color="auto"/>
            <w:left w:val="none" w:sz="0" w:space="0" w:color="auto"/>
            <w:bottom w:val="none" w:sz="0" w:space="0" w:color="auto"/>
            <w:right w:val="none" w:sz="0" w:space="0" w:color="auto"/>
          </w:divBdr>
        </w:div>
        <w:div w:id="1608850424">
          <w:marLeft w:val="0"/>
          <w:marRight w:val="0"/>
          <w:marTop w:val="0"/>
          <w:marBottom w:val="0"/>
          <w:divBdr>
            <w:top w:val="none" w:sz="0" w:space="0" w:color="auto"/>
            <w:left w:val="none" w:sz="0" w:space="0" w:color="auto"/>
            <w:bottom w:val="none" w:sz="0" w:space="0" w:color="auto"/>
            <w:right w:val="none" w:sz="0" w:space="0" w:color="auto"/>
          </w:divBdr>
        </w:div>
        <w:div w:id="270598556">
          <w:marLeft w:val="0"/>
          <w:marRight w:val="0"/>
          <w:marTop w:val="0"/>
          <w:marBottom w:val="0"/>
          <w:divBdr>
            <w:top w:val="none" w:sz="0" w:space="0" w:color="auto"/>
            <w:left w:val="none" w:sz="0" w:space="0" w:color="auto"/>
            <w:bottom w:val="none" w:sz="0" w:space="0" w:color="auto"/>
            <w:right w:val="none" w:sz="0" w:space="0" w:color="auto"/>
          </w:divBdr>
        </w:div>
        <w:div w:id="1273394421">
          <w:marLeft w:val="0"/>
          <w:marRight w:val="0"/>
          <w:marTop w:val="0"/>
          <w:marBottom w:val="0"/>
          <w:divBdr>
            <w:top w:val="none" w:sz="0" w:space="0" w:color="auto"/>
            <w:left w:val="none" w:sz="0" w:space="0" w:color="auto"/>
            <w:bottom w:val="none" w:sz="0" w:space="0" w:color="auto"/>
            <w:right w:val="none" w:sz="0" w:space="0" w:color="auto"/>
          </w:divBdr>
        </w:div>
        <w:div w:id="2128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uewavecoalition.org/we-the-people-pledge"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luewavecoalition.org/we-the-people-media-pack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hp_WjPwqQWs"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youtube.com/watch?v=XWr-FjqHyrg&amp;feature=youtu.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uewavecoalition@gmail.com" TargetMode="External"/><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0F16E79-0B80-4206-9F6C-F8C72D47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 Dion</cp:lastModifiedBy>
  <cp:revision>12</cp:revision>
  <cp:lastPrinted>2020-07-28T18:10:00Z</cp:lastPrinted>
  <dcterms:created xsi:type="dcterms:W3CDTF">2020-07-29T17:32:00Z</dcterms:created>
  <dcterms:modified xsi:type="dcterms:W3CDTF">2020-07-29T18:10:00Z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